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0237" w:rsidRPr="0034414E" w:rsidRDefault="00DF0237" w:rsidP="0067112E">
      <w:pPr>
        <w:pStyle w:val="Textoindependiente"/>
        <w:spacing w:line="276" w:lineRule="auto"/>
        <w:ind w:right="212"/>
        <w:jc w:val="both"/>
        <w:rPr>
          <w:rFonts w:ascii="Verdana" w:hAnsi="Verdana" w:cstheme="minorHAnsi"/>
          <w:sz w:val="20"/>
          <w:szCs w:val="20"/>
        </w:rPr>
      </w:pPr>
    </w:p>
    <w:p w:rsidR="0067112E" w:rsidRPr="0034414E" w:rsidRDefault="0067112E" w:rsidP="0067112E">
      <w:pPr>
        <w:rPr>
          <w:rFonts w:ascii="Verdana" w:hAnsi="Verdana"/>
          <w:b/>
          <w:sz w:val="20"/>
          <w:szCs w:val="20"/>
        </w:rPr>
      </w:pPr>
    </w:p>
    <w:p w:rsidR="009D5DF6" w:rsidRPr="0034414E" w:rsidRDefault="009D5DF6" w:rsidP="009D5DF6">
      <w:pPr>
        <w:pStyle w:val="Textoindependiente"/>
        <w:spacing w:before="6"/>
        <w:rPr>
          <w:rFonts w:ascii="Verdana" w:hAnsi="Verdana" w:cstheme="minorHAnsi"/>
          <w:b/>
          <w:sz w:val="20"/>
          <w:szCs w:val="20"/>
        </w:rPr>
      </w:pPr>
    </w:p>
    <w:p w:rsidR="009D5DF6" w:rsidRPr="001530BE" w:rsidRDefault="000D0294" w:rsidP="001530BE">
      <w:pPr>
        <w:adjustRightInd w:val="0"/>
        <w:rPr>
          <w:rFonts w:ascii="Verdana" w:hAnsi="Verdana" w:cs="Verdana"/>
          <w:sz w:val="20"/>
          <w:szCs w:val="20"/>
        </w:rPr>
        <w:sectPr w:rsidR="009D5DF6" w:rsidRPr="001530BE">
          <w:headerReference w:type="even" r:id="rId8"/>
          <w:headerReference w:type="default" r:id="rId9"/>
          <w:pgSz w:w="11910" w:h="16840"/>
          <w:pgMar w:top="1140" w:right="1200" w:bottom="280" w:left="1220" w:header="720" w:footer="720" w:gutter="0"/>
          <w:cols w:space="720"/>
        </w:sectPr>
      </w:pPr>
      <w:hyperlink r:id="rId10" w:history="1"/>
    </w:p>
    <w:tbl>
      <w:tblPr>
        <w:tblpPr w:leftFromText="141" w:rightFromText="141" w:vertAnchor="page" w:horzAnchor="margin" w:tblpXSpec="center" w:tblpY="3053"/>
        <w:tblW w:w="5396" w:type="pct"/>
        <w:tblCellMar>
          <w:left w:w="70" w:type="dxa"/>
          <w:right w:w="70" w:type="dxa"/>
        </w:tblCellMar>
        <w:tblLook w:val="04A0"/>
      </w:tblPr>
      <w:tblGrid>
        <w:gridCol w:w="3977"/>
        <w:gridCol w:w="1145"/>
        <w:gridCol w:w="1147"/>
        <w:gridCol w:w="1145"/>
        <w:gridCol w:w="2979"/>
      </w:tblGrid>
      <w:tr w:rsidR="00DF0237" w:rsidRPr="0034414E" w:rsidTr="00DF0237">
        <w:trPr>
          <w:trHeight w:val="30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2A1C7"/>
            <w:hideMark/>
          </w:tcPr>
          <w:p w:rsidR="00DF0237" w:rsidRPr="0034414E" w:rsidRDefault="00DF0237" w:rsidP="00DF0237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34414E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en-US"/>
              </w:rPr>
              <w:lastRenderedPageBreak/>
              <w:t xml:space="preserve">DATOS DO/A SOLICITANTE </w:t>
            </w:r>
            <w:r w:rsidRPr="0034414E">
              <w:rPr>
                <w:rFonts w:ascii="Verdana" w:hAnsi="Verdana"/>
                <w:color w:val="FFFFFF"/>
                <w:sz w:val="20"/>
                <w:szCs w:val="20"/>
                <w:lang w:val="en-US"/>
              </w:rPr>
              <w:t>(PAI, NAI OU TITOR/A ENCARGADO/A DA GARDA E PROTECCIÓN DO/A MENOR)</w:t>
            </w:r>
          </w:p>
        </w:tc>
      </w:tr>
      <w:tr w:rsidR="00DF0237" w:rsidRPr="0034414E" w:rsidTr="00DF0237">
        <w:trPr>
          <w:trHeight w:val="192"/>
        </w:trPr>
        <w:tc>
          <w:tcPr>
            <w:tcW w:w="24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0237" w:rsidRPr="0034414E" w:rsidRDefault="00DF0237" w:rsidP="00DF0237">
            <w:pPr>
              <w:rPr>
                <w:rFonts w:ascii="Verdana" w:hAnsi="Verdana"/>
                <w:color w:val="404040"/>
                <w:sz w:val="20"/>
                <w:szCs w:val="20"/>
                <w:lang w:val="en-US"/>
              </w:rPr>
            </w:pPr>
            <w:r w:rsidRPr="0034414E">
              <w:rPr>
                <w:rFonts w:ascii="Verdana" w:hAnsi="Verdana"/>
                <w:color w:val="404040"/>
                <w:sz w:val="20"/>
                <w:szCs w:val="20"/>
                <w:lang w:val="en-US"/>
              </w:rPr>
              <w:t>Apelidos</w:t>
            </w:r>
          </w:p>
          <w:p w:rsidR="00DF0237" w:rsidRPr="0034414E" w:rsidRDefault="00DF0237" w:rsidP="00DF0237">
            <w:pPr>
              <w:rPr>
                <w:rFonts w:ascii="Verdana" w:hAnsi="Verdana"/>
                <w:color w:val="404040"/>
                <w:sz w:val="20"/>
                <w:szCs w:val="20"/>
              </w:rPr>
            </w:pPr>
          </w:p>
        </w:tc>
        <w:tc>
          <w:tcPr>
            <w:tcW w:w="110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0237" w:rsidRPr="0034414E" w:rsidRDefault="00DF0237" w:rsidP="00DF0237">
            <w:pPr>
              <w:rPr>
                <w:rFonts w:ascii="Verdana" w:hAnsi="Verdana"/>
                <w:color w:val="404040"/>
                <w:sz w:val="20"/>
                <w:szCs w:val="20"/>
              </w:rPr>
            </w:pPr>
            <w:r w:rsidRPr="0034414E">
              <w:rPr>
                <w:rFonts w:ascii="Verdana" w:hAnsi="Verdana"/>
                <w:color w:val="404040"/>
                <w:sz w:val="20"/>
                <w:szCs w:val="20"/>
                <w:lang w:val="en-US"/>
              </w:rPr>
              <w:t>Nome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0237" w:rsidRPr="0034414E" w:rsidRDefault="00DF0237" w:rsidP="00DF0237">
            <w:pPr>
              <w:rPr>
                <w:rFonts w:ascii="Verdana" w:hAnsi="Verdana"/>
                <w:color w:val="404040"/>
                <w:sz w:val="20"/>
                <w:szCs w:val="20"/>
              </w:rPr>
            </w:pPr>
            <w:r w:rsidRPr="0034414E">
              <w:rPr>
                <w:rFonts w:ascii="Verdana" w:hAnsi="Verdana"/>
                <w:color w:val="404040"/>
                <w:sz w:val="20"/>
                <w:szCs w:val="20"/>
                <w:lang w:val="en-US"/>
              </w:rPr>
              <w:t>NIF</w:t>
            </w:r>
          </w:p>
        </w:tc>
      </w:tr>
      <w:tr w:rsidR="00DF0237" w:rsidRPr="0034414E" w:rsidTr="00DF0237">
        <w:trPr>
          <w:trHeight w:val="192"/>
        </w:trPr>
        <w:tc>
          <w:tcPr>
            <w:tcW w:w="3016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0237" w:rsidRPr="0034414E" w:rsidRDefault="00DF0237" w:rsidP="00DF0237">
            <w:pPr>
              <w:rPr>
                <w:rFonts w:ascii="Verdana" w:hAnsi="Verdana"/>
                <w:color w:val="404040"/>
                <w:sz w:val="20"/>
                <w:szCs w:val="20"/>
              </w:rPr>
            </w:pPr>
            <w:r w:rsidRPr="0034414E">
              <w:rPr>
                <w:rFonts w:ascii="Verdana" w:hAnsi="Verdana"/>
                <w:color w:val="404040"/>
                <w:sz w:val="20"/>
                <w:szCs w:val="20"/>
                <w:lang w:val="en-US"/>
              </w:rPr>
              <w:t>Enderezo</w:t>
            </w:r>
          </w:p>
        </w:tc>
        <w:tc>
          <w:tcPr>
            <w:tcW w:w="198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0237" w:rsidRPr="0067112E" w:rsidRDefault="00DF0237" w:rsidP="00DF0237">
            <w:pPr>
              <w:rPr>
                <w:rFonts w:ascii="Verdana" w:hAnsi="Verdana"/>
                <w:color w:val="404040"/>
                <w:sz w:val="20"/>
                <w:szCs w:val="20"/>
                <w:lang w:val="en-US"/>
              </w:rPr>
            </w:pPr>
            <w:r w:rsidRPr="0034414E">
              <w:rPr>
                <w:rFonts w:ascii="Verdana" w:hAnsi="Verdana"/>
                <w:color w:val="404040"/>
                <w:sz w:val="20"/>
                <w:szCs w:val="20"/>
                <w:lang w:val="en-US"/>
              </w:rPr>
              <w:t>Teléfono1</w:t>
            </w:r>
          </w:p>
        </w:tc>
      </w:tr>
      <w:tr w:rsidR="00DF0237" w:rsidRPr="0034414E" w:rsidTr="00DF0237">
        <w:trPr>
          <w:trHeight w:val="192"/>
        </w:trPr>
        <w:tc>
          <w:tcPr>
            <w:tcW w:w="3016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0237" w:rsidRPr="0034414E" w:rsidRDefault="00DF0237" w:rsidP="00DF0237">
            <w:pPr>
              <w:rPr>
                <w:rFonts w:ascii="Verdana" w:hAnsi="Verdana"/>
                <w:color w:val="404040"/>
                <w:sz w:val="20"/>
                <w:szCs w:val="20"/>
              </w:rPr>
            </w:pPr>
          </w:p>
        </w:tc>
        <w:tc>
          <w:tcPr>
            <w:tcW w:w="1984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0237" w:rsidRPr="0067112E" w:rsidRDefault="00DF0237" w:rsidP="00DF0237">
            <w:pPr>
              <w:rPr>
                <w:rFonts w:ascii="Verdana" w:hAnsi="Verdana"/>
                <w:color w:val="404040"/>
                <w:sz w:val="20"/>
                <w:szCs w:val="20"/>
                <w:lang w:val="en-US"/>
              </w:rPr>
            </w:pPr>
            <w:r w:rsidRPr="0034414E">
              <w:rPr>
                <w:rFonts w:ascii="Verdana" w:hAnsi="Verdana"/>
                <w:color w:val="404040"/>
                <w:sz w:val="20"/>
                <w:szCs w:val="20"/>
                <w:lang w:val="en-US"/>
              </w:rPr>
              <w:t>Teléfono2</w:t>
            </w:r>
          </w:p>
        </w:tc>
      </w:tr>
      <w:tr w:rsidR="00DF0237" w:rsidRPr="0034414E" w:rsidTr="00DF0237">
        <w:trPr>
          <w:trHeight w:val="359"/>
        </w:trPr>
        <w:tc>
          <w:tcPr>
            <w:tcW w:w="19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0237" w:rsidRPr="0067112E" w:rsidRDefault="00DF0237" w:rsidP="00DF0237">
            <w:pPr>
              <w:rPr>
                <w:rFonts w:ascii="Verdana" w:hAnsi="Verdana"/>
                <w:color w:val="404040"/>
                <w:sz w:val="20"/>
                <w:szCs w:val="20"/>
                <w:lang w:val="en-US"/>
              </w:rPr>
            </w:pPr>
            <w:r w:rsidRPr="0034414E">
              <w:rPr>
                <w:rFonts w:ascii="Verdana" w:hAnsi="Verdana"/>
                <w:color w:val="404040"/>
                <w:sz w:val="20"/>
                <w:szCs w:val="20"/>
                <w:lang w:val="en-US"/>
              </w:rPr>
              <w:t>Enderezo electrónico a efectos de notificación</w:t>
            </w:r>
          </w:p>
        </w:tc>
        <w:tc>
          <w:tcPr>
            <w:tcW w:w="3087" w:type="pct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0237" w:rsidRPr="0034414E" w:rsidRDefault="00DF0237" w:rsidP="00DF023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4414E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DF0237" w:rsidRPr="009D2FF9" w:rsidRDefault="00DF0237" w:rsidP="00DF0237">
      <w:pPr>
        <w:adjustRightInd w:val="0"/>
        <w:rPr>
          <w:rFonts w:ascii="Verdana" w:hAnsi="Verdana"/>
          <w:sz w:val="20"/>
          <w:szCs w:val="20"/>
        </w:rPr>
      </w:pPr>
      <w:r w:rsidRPr="009D2FF9">
        <w:rPr>
          <w:rFonts w:ascii="Verdana" w:hAnsi="Verdana"/>
          <w:color w:val="000000"/>
          <w:sz w:val="20"/>
          <w:szCs w:val="20"/>
        </w:rPr>
        <w:t>CONVOCATORIA DE AXUDAS PARA A CONCILIACIÓN DA VIDA FAMILIAR E LABORAL 2021</w:t>
      </w:r>
    </w:p>
    <w:p w:rsidR="00DF0237" w:rsidRPr="0034414E" w:rsidRDefault="00DF0237" w:rsidP="00DF0237">
      <w:pPr>
        <w:pStyle w:val="Ttulo"/>
        <w:ind w:left="0"/>
        <w:rPr>
          <w:rFonts w:ascii="Verdana" w:hAnsi="Verdana"/>
          <w:sz w:val="20"/>
          <w:szCs w:val="20"/>
        </w:rPr>
      </w:pPr>
      <w:r w:rsidRPr="0034414E">
        <w:rPr>
          <w:rFonts w:ascii="Verdana" w:hAnsi="Verdana"/>
          <w:b w:val="0"/>
          <w:sz w:val="20"/>
          <w:szCs w:val="20"/>
        </w:rPr>
        <w:t>Tendo coñecemento da Convocatoria de Subvencións do Concello de Carballo aprobada  en Xunta de Goberno Local o XXXXXXX</w:t>
      </w:r>
    </w:p>
    <w:p w:rsidR="00DF0237" w:rsidRDefault="00DF0237" w:rsidP="00DF0237">
      <w:pPr>
        <w:tabs>
          <w:tab w:val="left" w:pos="1950"/>
        </w:tabs>
        <w:rPr>
          <w:rFonts w:ascii="Verdana" w:hAnsi="Verdana"/>
          <w:b/>
          <w:sz w:val="20"/>
          <w:szCs w:val="20"/>
        </w:rPr>
      </w:pPr>
    </w:p>
    <w:p w:rsidR="00DF0237" w:rsidRDefault="00DF0237" w:rsidP="00DF0237">
      <w:pPr>
        <w:tabs>
          <w:tab w:val="left" w:pos="1950"/>
        </w:tabs>
        <w:rPr>
          <w:rFonts w:ascii="Verdana" w:hAnsi="Verdana"/>
          <w:b/>
          <w:sz w:val="20"/>
          <w:szCs w:val="20"/>
        </w:rPr>
      </w:pPr>
      <w:r w:rsidRPr="0034414E">
        <w:rPr>
          <w:rFonts w:ascii="Verdana" w:hAnsi="Verdana"/>
          <w:b/>
          <w:sz w:val="20"/>
          <w:szCs w:val="20"/>
        </w:rPr>
        <w:t>EXPOÑO:</w:t>
      </w:r>
    </w:p>
    <w:tbl>
      <w:tblPr>
        <w:tblStyle w:val="Tablaconcuadrcula"/>
        <w:tblpPr w:leftFromText="141" w:rightFromText="141" w:vertAnchor="text" w:horzAnchor="margin" w:tblpXSpec="center" w:tblpY="13"/>
        <w:tblW w:w="5018" w:type="pct"/>
        <w:tblLook w:val="04A0"/>
      </w:tblPr>
      <w:tblGrid>
        <w:gridCol w:w="4335"/>
        <w:gridCol w:w="5406"/>
      </w:tblGrid>
      <w:tr w:rsidR="00DF0237" w:rsidRPr="0034414E" w:rsidTr="00DF0237">
        <w:trPr>
          <w:trHeight w:val="440"/>
        </w:trPr>
        <w:tc>
          <w:tcPr>
            <w:tcW w:w="5000" w:type="pct"/>
            <w:gridSpan w:val="2"/>
          </w:tcPr>
          <w:p w:rsidR="00DF0237" w:rsidRPr="0034414E" w:rsidRDefault="00DF0237" w:rsidP="00D45AB3">
            <w:pPr>
              <w:rPr>
                <w:rFonts w:ascii="Verdana" w:hAnsi="Verdana"/>
                <w:sz w:val="20"/>
                <w:szCs w:val="20"/>
              </w:rPr>
            </w:pPr>
            <w:r w:rsidRPr="0034414E">
              <w:rPr>
                <w:rFonts w:ascii="Verdana" w:hAnsi="Verdana"/>
                <w:color w:val="404040"/>
                <w:sz w:val="20"/>
                <w:szCs w:val="20"/>
              </w:rPr>
              <w:t>Que o meu/miña fillo/a (Nome e Apelidos)</w:t>
            </w:r>
            <w:r>
              <w:rPr>
                <w:rFonts w:ascii="Verdana" w:hAnsi="Verdana"/>
                <w:color w:val="404040"/>
                <w:sz w:val="20"/>
                <w:szCs w:val="20"/>
              </w:rPr>
              <w:t>:</w:t>
            </w:r>
          </w:p>
          <w:p w:rsidR="00DF0237" w:rsidRPr="0034414E" w:rsidRDefault="00DF0237" w:rsidP="00D45AB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F0237" w:rsidRPr="0034414E" w:rsidTr="00DF0237">
        <w:trPr>
          <w:trHeight w:val="1402"/>
        </w:trPr>
        <w:tc>
          <w:tcPr>
            <w:tcW w:w="5000" w:type="pct"/>
            <w:gridSpan w:val="2"/>
          </w:tcPr>
          <w:p w:rsidR="00DF0237" w:rsidRPr="0034414E" w:rsidRDefault="00DF0237" w:rsidP="00D45A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4414E">
              <w:rPr>
                <w:rFonts w:ascii="Verdana" w:hAnsi="Verdana"/>
                <w:sz w:val="20"/>
                <w:szCs w:val="20"/>
              </w:rPr>
              <w:t>Parcitupou nas actividades:</w:t>
            </w:r>
          </w:p>
          <w:p w:rsidR="00DF0237" w:rsidRPr="0034414E" w:rsidRDefault="000D0294" w:rsidP="00D45A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ES"/>
              </w:rPr>
              <w:pict>
                <v:roundrect id="_x0000_s2062" style="position:absolute;left:0;text-align:left;margin-left:158.45pt;margin-top:.85pt;width:11.35pt;height:11.35pt;z-index:251655168" arcsize="10923f"/>
              </w:pict>
            </w:r>
            <w:r w:rsidR="00DF0237" w:rsidRPr="0034414E">
              <w:rPr>
                <w:rFonts w:ascii="Verdana" w:hAnsi="Verdana"/>
                <w:sz w:val="20"/>
                <w:szCs w:val="20"/>
              </w:rPr>
              <w:t>Campamentos de verán</w:t>
            </w:r>
          </w:p>
          <w:p w:rsidR="00DF0237" w:rsidRPr="0034414E" w:rsidRDefault="000D0294" w:rsidP="00D45A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ES"/>
              </w:rPr>
              <w:pict>
                <v:roundrect id="_x0000_s2063" style="position:absolute;left:0;text-align:left;margin-left:116.1pt;margin-top:2.7pt;width:11.35pt;height:11.35pt;z-index:251656192" arcsize="10923f"/>
              </w:pict>
            </w:r>
            <w:r w:rsidR="00DF0237" w:rsidRPr="0034414E">
              <w:rPr>
                <w:rFonts w:ascii="Verdana" w:hAnsi="Verdana"/>
                <w:sz w:val="20"/>
                <w:szCs w:val="20"/>
              </w:rPr>
              <w:t>Garda e coidado por entidades privadas</w:t>
            </w:r>
          </w:p>
          <w:p w:rsidR="00DF0237" w:rsidRPr="0034414E" w:rsidRDefault="000D0294" w:rsidP="00D45A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es-ES"/>
              </w:rPr>
              <w:pict>
                <v:roundrect id="_x0000_s2064" style="position:absolute;left:0;text-align:left;margin-left:150.85pt;margin-top:1.35pt;width:11.35pt;height:11.35pt;z-index:251657216" arcsize="10923f"/>
              </w:pict>
            </w:r>
            <w:r w:rsidR="00DF0237" w:rsidRPr="0034414E">
              <w:rPr>
                <w:rFonts w:ascii="Verdana" w:hAnsi="Verdana"/>
                <w:sz w:val="20"/>
                <w:szCs w:val="20"/>
              </w:rPr>
              <w:t>Actividades extraescolares</w:t>
            </w:r>
          </w:p>
        </w:tc>
      </w:tr>
      <w:tr w:rsidR="00DF0237" w:rsidRPr="0034414E" w:rsidTr="00DF0237">
        <w:trPr>
          <w:trHeight w:val="295"/>
        </w:trPr>
        <w:tc>
          <w:tcPr>
            <w:tcW w:w="2225" w:type="pct"/>
          </w:tcPr>
          <w:p w:rsidR="00DF0237" w:rsidRPr="0034414E" w:rsidRDefault="00DF0237" w:rsidP="00D45AB3">
            <w:pPr>
              <w:rPr>
                <w:rFonts w:ascii="Verdana" w:hAnsi="Verdana"/>
                <w:sz w:val="20"/>
                <w:szCs w:val="20"/>
              </w:rPr>
            </w:pPr>
          </w:p>
          <w:p w:rsidR="00DF0237" w:rsidRPr="0034414E" w:rsidRDefault="00DF0237" w:rsidP="00D45AB3">
            <w:pPr>
              <w:rPr>
                <w:rFonts w:ascii="Verdana" w:hAnsi="Verdana"/>
                <w:sz w:val="20"/>
                <w:szCs w:val="20"/>
              </w:rPr>
            </w:pPr>
            <w:r w:rsidRPr="0034414E">
              <w:rPr>
                <w:rFonts w:ascii="Verdana" w:hAnsi="Verdana"/>
                <w:sz w:val="20"/>
                <w:szCs w:val="20"/>
              </w:rPr>
              <w:t>Importe actividad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775" w:type="pct"/>
          </w:tcPr>
          <w:p w:rsidR="00DF0237" w:rsidRPr="0034414E" w:rsidRDefault="00DF0237" w:rsidP="00D45AB3">
            <w:pPr>
              <w:rPr>
                <w:rFonts w:ascii="Verdana" w:hAnsi="Verdana"/>
                <w:sz w:val="20"/>
                <w:szCs w:val="20"/>
              </w:rPr>
            </w:pPr>
          </w:p>
          <w:p w:rsidR="00DF0237" w:rsidRPr="0034414E" w:rsidRDefault="00DF0237" w:rsidP="00D45AB3">
            <w:pPr>
              <w:rPr>
                <w:rFonts w:ascii="Verdana" w:hAnsi="Verdana"/>
                <w:sz w:val="20"/>
                <w:szCs w:val="20"/>
              </w:rPr>
            </w:pPr>
            <w:r w:rsidRPr="0034414E">
              <w:rPr>
                <w:rFonts w:ascii="Verdana" w:hAnsi="Verdana"/>
                <w:sz w:val="20"/>
                <w:szCs w:val="20"/>
              </w:rPr>
              <w:t>Asociación/Entidade</w:t>
            </w:r>
          </w:p>
        </w:tc>
      </w:tr>
    </w:tbl>
    <w:p w:rsidR="00DF0237" w:rsidRDefault="00DF0237" w:rsidP="009D5DF6">
      <w:pPr>
        <w:adjustRightInd w:val="0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53"/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10"/>
      </w:tblGrid>
      <w:tr w:rsidR="00DF0237" w:rsidRPr="0034414E" w:rsidTr="00DF0237">
        <w:trPr>
          <w:trHeight w:val="1365"/>
        </w:trPr>
        <w:tc>
          <w:tcPr>
            <w:tcW w:w="8910" w:type="dxa"/>
            <w:shd w:val="clear" w:color="auto" w:fill="B2A1C7" w:themeFill="accent4" w:themeFillTint="99"/>
          </w:tcPr>
          <w:p w:rsidR="00DF0237" w:rsidRPr="0034414E" w:rsidRDefault="00DF0237" w:rsidP="00DF0237">
            <w:pPr>
              <w:pStyle w:val="Heading1"/>
              <w:spacing w:before="201"/>
              <w:ind w:left="126"/>
              <w:jc w:val="both"/>
              <w:rPr>
                <w:rFonts w:ascii="Verdana" w:hAnsi="Verdana"/>
                <w:color w:val="404040"/>
                <w:sz w:val="20"/>
                <w:szCs w:val="20"/>
              </w:rPr>
            </w:pPr>
          </w:p>
          <w:p w:rsidR="00DF0237" w:rsidRPr="0034414E" w:rsidRDefault="00DF0237" w:rsidP="00DF0237">
            <w:pPr>
              <w:ind w:left="126" w:firstLineChars="100" w:firstLine="201"/>
              <w:jc w:val="both"/>
              <w:rPr>
                <w:rFonts w:ascii="Verdana" w:eastAsia="Times New Roman" w:hAnsi="Verdana"/>
                <w:b/>
                <w:bCs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b/>
                <w:bCs/>
                <w:sz w:val="20"/>
                <w:szCs w:val="20"/>
                <w:lang w:eastAsia="es-ES"/>
              </w:rPr>
              <w:t>PRAZO DE SOLICITUDE 15 DÍAS DENDE A DATA DE PUBLICACIÓN DAS BDNS NO BOLETÍN OFICIAL DA PROVINCIA.</w:t>
            </w:r>
          </w:p>
          <w:p w:rsidR="00DF0237" w:rsidRPr="0034414E" w:rsidRDefault="00DF0237" w:rsidP="00DF0237">
            <w:pPr>
              <w:jc w:val="both"/>
              <w:rPr>
                <w:rFonts w:ascii="Verdana" w:hAnsi="Verdana"/>
                <w:color w:val="404040"/>
                <w:sz w:val="20"/>
                <w:szCs w:val="20"/>
              </w:rPr>
            </w:pPr>
          </w:p>
        </w:tc>
      </w:tr>
    </w:tbl>
    <w:p w:rsidR="00DF0237" w:rsidRPr="00DF0237" w:rsidRDefault="00DF0237" w:rsidP="00DF0237">
      <w:pPr>
        <w:rPr>
          <w:rFonts w:ascii="Verdana" w:hAnsi="Verdana"/>
          <w:sz w:val="20"/>
          <w:szCs w:val="20"/>
        </w:rPr>
      </w:pPr>
    </w:p>
    <w:p w:rsidR="00DF0237" w:rsidRPr="00DF0237" w:rsidRDefault="00DF0237" w:rsidP="00DF0237">
      <w:pPr>
        <w:rPr>
          <w:rFonts w:ascii="Verdana" w:hAnsi="Verdana"/>
          <w:sz w:val="20"/>
          <w:szCs w:val="20"/>
        </w:rPr>
      </w:pPr>
    </w:p>
    <w:p w:rsidR="00DF0237" w:rsidRPr="00DF0237" w:rsidRDefault="00DF0237" w:rsidP="00DF0237">
      <w:pPr>
        <w:rPr>
          <w:rFonts w:ascii="Verdana" w:hAnsi="Verdana"/>
          <w:sz w:val="20"/>
          <w:szCs w:val="20"/>
        </w:rPr>
      </w:pPr>
    </w:p>
    <w:p w:rsidR="00DF0237" w:rsidRPr="00DF0237" w:rsidRDefault="00DF0237" w:rsidP="00DF0237">
      <w:pPr>
        <w:rPr>
          <w:rFonts w:ascii="Verdana" w:hAnsi="Verdana"/>
          <w:sz w:val="20"/>
          <w:szCs w:val="20"/>
        </w:rPr>
      </w:pPr>
    </w:p>
    <w:p w:rsidR="00DF0237" w:rsidRPr="00DF0237" w:rsidRDefault="00DF0237" w:rsidP="00DF0237">
      <w:pPr>
        <w:rPr>
          <w:rFonts w:ascii="Verdana" w:hAnsi="Verdana"/>
          <w:sz w:val="20"/>
          <w:szCs w:val="20"/>
        </w:rPr>
      </w:pPr>
    </w:p>
    <w:p w:rsidR="009D5DF6" w:rsidRPr="00DF0237" w:rsidRDefault="009D5DF6" w:rsidP="00DF0237">
      <w:pPr>
        <w:rPr>
          <w:rFonts w:ascii="Verdana" w:hAnsi="Verdana"/>
          <w:sz w:val="20"/>
          <w:szCs w:val="20"/>
        </w:rPr>
        <w:sectPr w:rsidR="009D5DF6" w:rsidRPr="00DF0237">
          <w:pgSz w:w="11910" w:h="16840"/>
          <w:pgMar w:top="1140" w:right="1200" w:bottom="280" w:left="1220" w:header="720" w:footer="720" w:gutter="0"/>
          <w:cols w:space="720"/>
        </w:sectPr>
      </w:pPr>
    </w:p>
    <w:p w:rsidR="0067112E" w:rsidRPr="0034414E" w:rsidRDefault="0067112E" w:rsidP="00764B84">
      <w:pPr>
        <w:pStyle w:val="Heading1"/>
        <w:spacing w:before="201"/>
        <w:ind w:left="0"/>
        <w:jc w:val="both"/>
        <w:rPr>
          <w:rFonts w:ascii="Verdana" w:hAnsi="Verdana"/>
          <w:color w:val="404040"/>
          <w:sz w:val="20"/>
          <w:szCs w:val="20"/>
        </w:rPr>
      </w:pPr>
    </w:p>
    <w:p w:rsidR="00764B84" w:rsidRPr="0034414E" w:rsidRDefault="00764B84" w:rsidP="00764B84">
      <w:pPr>
        <w:pStyle w:val="Heading1"/>
        <w:spacing w:before="201"/>
        <w:ind w:left="0"/>
        <w:jc w:val="both"/>
        <w:rPr>
          <w:rFonts w:ascii="Verdana" w:hAnsi="Verdana"/>
          <w:sz w:val="20"/>
          <w:szCs w:val="20"/>
        </w:rPr>
      </w:pPr>
      <w:r w:rsidRPr="0034414E">
        <w:rPr>
          <w:rFonts w:ascii="Verdana" w:hAnsi="Verdana"/>
          <w:color w:val="404040"/>
          <w:sz w:val="20"/>
          <w:szCs w:val="20"/>
        </w:rPr>
        <w:t>Que a unidade familiar está formada polos membros que se relacionan a continuación</w:t>
      </w:r>
    </w:p>
    <w:p w:rsidR="00764B84" w:rsidRPr="0034414E" w:rsidRDefault="00764B84" w:rsidP="00764B84">
      <w:pPr>
        <w:ind w:right="720"/>
        <w:jc w:val="both"/>
        <w:rPr>
          <w:rFonts w:ascii="Verdana" w:hAnsi="Verdana"/>
          <w:sz w:val="20"/>
          <w:szCs w:val="20"/>
        </w:rPr>
      </w:pPr>
      <w:r w:rsidRPr="0034414E">
        <w:rPr>
          <w:rFonts w:ascii="Verdana" w:hAnsi="Verdana"/>
          <w:color w:val="404040"/>
          <w:sz w:val="20"/>
          <w:szCs w:val="20"/>
        </w:rPr>
        <w:t>(</w:t>
      </w:r>
      <w:proofErr w:type="gramStart"/>
      <w:r w:rsidRPr="0034414E">
        <w:rPr>
          <w:rFonts w:ascii="Verdana" w:hAnsi="Verdana"/>
          <w:color w:val="404040"/>
          <w:sz w:val="20"/>
          <w:szCs w:val="20"/>
        </w:rPr>
        <w:t>indicaranse</w:t>
      </w:r>
      <w:proofErr w:type="gramEnd"/>
      <w:r w:rsidRPr="0034414E">
        <w:rPr>
          <w:rFonts w:ascii="Verdana" w:hAnsi="Verdana"/>
          <w:color w:val="404040"/>
          <w:sz w:val="20"/>
          <w:szCs w:val="20"/>
        </w:rPr>
        <w:t xml:space="preserve"> os datos dos/as fillos/as menores de idade a excepción dos/das emancipados, dos/dos fillos/as maiores de idade con discapacidade física, psíquica ou sensorial ou incapacitados xudicialmente, suxeitos á patria potestade prorrogada ou rehabilitada, e os dos/as  fillos/as menores de vinte e cinco anos que convivan no domicilio familiar):</w:t>
      </w:r>
    </w:p>
    <w:p w:rsidR="00764B84" w:rsidRPr="0034414E" w:rsidRDefault="00764B84" w:rsidP="00764B84">
      <w:pPr>
        <w:rPr>
          <w:rFonts w:ascii="Verdana" w:hAnsi="Verdana"/>
          <w:sz w:val="20"/>
          <w:szCs w:val="20"/>
        </w:rPr>
      </w:pPr>
    </w:p>
    <w:tbl>
      <w:tblPr>
        <w:tblW w:w="9575" w:type="dxa"/>
        <w:jc w:val="center"/>
        <w:tblInd w:w="-248" w:type="dxa"/>
        <w:tblCellMar>
          <w:left w:w="70" w:type="dxa"/>
          <w:right w:w="70" w:type="dxa"/>
        </w:tblCellMar>
        <w:tblLook w:val="04A0"/>
      </w:tblPr>
      <w:tblGrid>
        <w:gridCol w:w="1755"/>
        <w:gridCol w:w="2833"/>
        <w:gridCol w:w="1500"/>
        <w:gridCol w:w="1643"/>
        <w:gridCol w:w="1844"/>
      </w:tblGrid>
      <w:tr w:rsidR="00764B84" w:rsidRPr="0034414E" w:rsidTr="00DF0237">
        <w:trPr>
          <w:trHeight w:val="340"/>
          <w:jc w:val="center"/>
        </w:trPr>
        <w:tc>
          <w:tcPr>
            <w:tcW w:w="9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2A1C7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  <w:p w:rsidR="00764B84" w:rsidRPr="0034414E" w:rsidRDefault="00764B84" w:rsidP="00565DA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es-ES"/>
              </w:rPr>
              <w:t>DATOS FAMILIARES</w:t>
            </w:r>
          </w:p>
          <w:p w:rsidR="00764B84" w:rsidRPr="0034414E" w:rsidRDefault="00764B84" w:rsidP="00565DA1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</w:tc>
      </w:tr>
      <w:tr w:rsidR="00764B84" w:rsidRPr="0034414E" w:rsidTr="00DF0237">
        <w:trPr>
          <w:trHeight w:val="427"/>
          <w:jc w:val="center"/>
        </w:trPr>
        <w:tc>
          <w:tcPr>
            <w:tcW w:w="17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>PARENTESCO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>NOME E APELIDOS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>DATA DE NACEMENTO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>OCUPACIÓN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>DISCAPACIDADE</w:t>
            </w:r>
          </w:p>
        </w:tc>
      </w:tr>
      <w:tr w:rsidR="00764B84" w:rsidRPr="0034414E" w:rsidTr="00DF0237">
        <w:trPr>
          <w:trHeight w:val="315"/>
          <w:jc w:val="center"/>
        </w:trPr>
        <w:tc>
          <w:tcPr>
            <w:tcW w:w="17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1530BE" w:rsidRDefault="00764B84" w:rsidP="00565DA1">
            <w:pPr>
              <w:rPr>
                <w:rFonts w:ascii="Verdana" w:eastAsia="Times New Roman" w:hAnsi="Verdana"/>
                <w:b/>
                <w:color w:val="404040"/>
                <w:sz w:val="12"/>
                <w:szCs w:val="12"/>
                <w:lang w:eastAsia="es-ES"/>
              </w:rPr>
            </w:pPr>
            <w:r w:rsidRPr="001530BE">
              <w:rPr>
                <w:rFonts w:ascii="Verdana" w:eastAsia="Times New Roman" w:hAnsi="Verdana"/>
                <w:b/>
                <w:color w:val="404040"/>
                <w:sz w:val="12"/>
                <w:szCs w:val="12"/>
                <w:lang w:eastAsia="es-ES"/>
              </w:rPr>
              <w:t>Igual ou superior ao 33% (sinale cunha x)</w:t>
            </w:r>
          </w:p>
        </w:tc>
      </w:tr>
      <w:tr w:rsidR="00764B84" w:rsidRPr="0034414E" w:rsidTr="00DF0237">
        <w:trPr>
          <w:trHeight w:val="302"/>
          <w:jc w:val="center"/>
        </w:trPr>
        <w:tc>
          <w:tcPr>
            <w:tcW w:w="1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64B84" w:rsidRPr="0034414E" w:rsidTr="00DF0237">
        <w:trPr>
          <w:trHeight w:val="315"/>
          <w:jc w:val="center"/>
        </w:trPr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>Pai/ nai/ titor/a</w:t>
            </w:r>
          </w:p>
        </w:tc>
        <w:tc>
          <w:tcPr>
            <w:tcW w:w="2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764B84" w:rsidRPr="0034414E" w:rsidTr="00DF0237">
        <w:trPr>
          <w:trHeight w:val="302"/>
          <w:jc w:val="center"/>
        </w:trPr>
        <w:tc>
          <w:tcPr>
            <w:tcW w:w="1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64B84" w:rsidRPr="0034414E" w:rsidTr="00DF0237">
        <w:trPr>
          <w:trHeight w:val="315"/>
          <w:jc w:val="center"/>
        </w:trPr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>Pai/nai</w:t>
            </w:r>
          </w:p>
        </w:tc>
        <w:tc>
          <w:tcPr>
            <w:tcW w:w="2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764B84" w:rsidRPr="0034414E" w:rsidTr="00DF0237">
        <w:trPr>
          <w:trHeight w:val="302"/>
          <w:jc w:val="center"/>
        </w:trPr>
        <w:tc>
          <w:tcPr>
            <w:tcW w:w="1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64B84" w:rsidRPr="0034414E" w:rsidTr="00DF0237">
        <w:trPr>
          <w:trHeight w:val="315"/>
          <w:jc w:val="center"/>
        </w:trPr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>Beneficiario</w:t>
            </w:r>
          </w:p>
        </w:tc>
        <w:tc>
          <w:tcPr>
            <w:tcW w:w="2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764B84" w:rsidRPr="0034414E" w:rsidTr="00DF0237">
        <w:trPr>
          <w:trHeight w:val="302"/>
          <w:jc w:val="center"/>
        </w:trPr>
        <w:tc>
          <w:tcPr>
            <w:tcW w:w="1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64B84" w:rsidRPr="0034414E" w:rsidTr="00DF0237">
        <w:trPr>
          <w:trHeight w:val="315"/>
          <w:jc w:val="center"/>
        </w:trPr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>Fillo /a</w:t>
            </w:r>
          </w:p>
        </w:tc>
        <w:tc>
          <w:tcPr>
            <w:tcW w:w="2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764B84" w:rsidRPr="0034414E" w:rsidTr="00DF0237">
        <w:trPr>
          <w:trHeight w:val="302"/>
          <w:jc w:val="center"/>
        </w:trPr>
        <w:tc>
          <w:tcPr>
            <w:tcW w:w="1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64B84" w:rsidRPr="0034414E" w:rsidTr="00DF0237">
        <w:trPr>
          <w:trHeight w:val="315"/>
          <w:jc w:val="center"/>
        </w:trPr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>Fillo /a</w:t>
            </w:r>
          </w:p>
        </w:tc>
        <w:tc>
          <w:tcPr>
            <w:tcW w:w="2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764B84" w:rsidRPr="0034414E" w:rsidTr="00DF0237">
        <w:trPr>
          <w:trHeight w:val="302"/>
          <w:jc w:val="center"/>
        </w:trPr>
        <w:tc>
          <w:tcPr>
            <w:tcW w:w="17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64B84" w:rsidRPr="0034414E" w:rsidTr="00DF0237">
        <w:trPr>
          <w:trHeight w:val="315"/>
          <w:jc w:val="center"/>
        </w:trPr>
        <w:tc>
          <w:tcPr>
            <w:tcW w:w="17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>Fillo /a</w:t>
            </w:r>
          </w:p>
        </w:tc>
        <w:tc>
          <w:tcPr>
            <w:tcW w:w="29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</w:tr>
    </w:tbl>
    <w:tbl>
      <w:tblPr>
        <w:tblpPr w:leftFromText="141" w:rightFromText="141" w:vertAnchor="text" w:horzAnchor="margin" w:tblpXSpec="center" w:tblpY="-45"/>
        <w:tblW w:w="9260" w:type="dxa"/>
        <w:tblCellMar>
          <w:left w:w="70" w:type="dxa"/>
          <w:right w:w="70" w:type="dxa"/>
        </w:tblCellMar>
        <w:tblLook w:val="04A0"/>
      </w:tblPr>
      <w:tblGrid>
        <w:gridCol w:w="9260"/>
      </w:tblGrid>
      <w:tr w:rsidR="00AC27DF" w:rsidRPr="0034414E" w:rsidTr="00DF0237">
        <w:trPr>
          <w:trHeight w:val="418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2A1C7"/>
            <w:hideMark/>
          </w:tcPr>
          <w:p w:rsidR="00AC27DF" w:rsidRPr="0034414E" w:rsidRDefault="00AC27DF" w:rsidP="00AC27D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es-ES"/>
              </w:rPr>
            </w:pPr>
          </w:p>
          <w:p w:rsidR="00AC27DF" w:rsidRPr="0034414E" w:rsidRDefault="00AC27DF" w:rsidP="00AC27DF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es-ES"/>
              </w:rPr>
              <w:t>DECLARACIÓN XURADA</w:t>
            </w:r>
          </w:p>
        </w:tc>
      </w:tr>
      <w:tr w:rsidR="00AC27DF" w:rsidRPr="0034414E" w:rsidTr="00DF0237">
        <w:trPr>
          <w:trHeight w:val="227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27DF" w:rsidRPr="0034414E" w:rsidRDefault="00AC27DF" w:rsidP="00AC27DF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C27DF" w:rsidRPr="0034414E" w:rsidTr="00DF0237">
        <w:trPr>
          <w:trHeight w:val="772"/>
        </w:trPr>
        <w:tc>
          <w:tcPr>
            <w:tcW w:w="9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27DF" w:rsidRPr="0034414E" w:rsidRDefault="00AC27DF" w:rsidP="00AC27DF">
            <w:pPr>
              <w:jc w:val="both"/>
              <w:rPr>
                <w:rFonts w:ascii="Verdana" w:eastAsia="Times New Roman" w:hAnsi="Verdana"/>
                <w:b/>
                <w:bCs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b/>
                <w:bCs/>
                <w:color w:val="404040"/>
                <w:sz w:val="20"/>
                <w:szCs w:val="20"/>
                <w:lang w:eastAsia="es-ES"/>
              </w:rPr>
              <w:t>O/A solicitante declara baixo a súa responsabilidade que acepta as bases da convocatoria, que cumpre os requisitos esixidos por esta, que se atopa ao día das súas obrigas  coa Axencia Tributaria e coa Seguridade Social, que non ten ningunha débeda co Concello de Carballo e que son certos os datos que constan na solicitude.</w:t>
            </w:r>
          </w:p>
        </w:tc>
      </w:tr>
      <w:tr w:rsidR="00AC27DF" w:rsidRPr="0034414E" w:rsidTr="00DF0237">
        <w:trPr>
          <w:trHeight w:val="227"/>
        </w:trPr>
        <w:tc>
          <w:tcPr>
            <w:tcW w:w="9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27DF" w:rsidRPr="0034414E" w:rsidRDefault="00AC27DF" w:rsidP="00AC27DF">
            <w:pPr>
              <w:jc w:val="both"/>
              <w:rPr>
                <w:rFonts w:ascii="Verdana" w:eastAsia="Times New Roman" w:hAnsi="Verdana"/>
                <w:b/>
                <w:bCs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b/>
                <w:bCs/>
                <w:color w:val="404040"/>
                <w:sz w:val="20"/>
                <w:szCs w:val="20"/>
                <w:lang w:eastAsia="es-ES"/>
              </w:rPr>
              <w:t>Así mesmo declara que:</w:t>
            </w:r>
          </w:p>
        </w:tc>
      </w:tr>
      <w:tr w:rsidR="00AC27DF" w:rsidRPr="0034414E" w:rsidTr="00DF0237">
        <w:trPr>
          <w:trHeight w:val="218"/>
        </w:trPr>
        <w:tc>
          <w:tcPr>
            <w:tcW w:w="9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27DF" w:rsidRPr="0034414E" w:rsidRDefault="00AC27DF" w:rsidP="00AC27DF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 xml:space="preserve">O/A meu/miña fillo/a </w:t>
            </w: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u w:val="single"/>
                <w:lang w:eastAsia="es-ES"/>
              </w:rPr>
              <w:t xml:space="preserve">  </w:t>
            </w:r>
          </w:p>
        </w:tc>
      </w:tr>
      <w:tr w:rsidR="00AC27DF" w:rsidRPr="0034414E" w:rsidTr="00DF0237">
        <w:trPr>
          <w:trHeight w:val="227"/>
        </w:trPr>
        <w:tc>
          <w:tcPr>
            <w:tcW w:w="9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27DF" w:rsidRPr="0034414E" w:rsidRDefault="00AC27DF" w:rsidP="00AC27DF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> </w:t>
            </w:r>
          </w:p>
        </w:tc>
      </w:tr>
      <w:tr w:rsidR="00AC27DF" w:rsidRPr="0034414E" w:rsidTr="00DF0237">
        <w:trPr>
          <w:trHeight w:val="218"/>
        </w:trPr>
        <w:tc>
          <w:tcPr>
            <w:tcW w:w="9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27DF" w:rsidRPr="0034414E" w:rsidRDefault="00AC27DF" w:rsidP="00AC27DF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>(sinalar a opción que proceda)</w:t>
            </w:r>
          </w:p>
        </w:tc>
      </w:tr>
      <w:tr w:rsidR="00AC27DF" w:rsidRPr="0034414E" w:rsidTr="00DF0237">
        <w:trPr>
          <w:trHeight w:val="227"/>
        </w:trPr>
        <w:tc>
          <w:tcPr>
            <w:tcW w:w="9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27DF" w:rsidRPr="0034414E" w:rsidRDefault="00AC27DF" w:rsidP="00AC27DF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C27DF" w:rsidRPr="0034414E" w:rsidTr="00DF0237">
        <w:trPr>
          <w:trHeight w:val="654"/>
        </w:trPr>
        <w:tc>
          <w:tcPr>
            <w:tcW w:w="9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27DF" w:rsidRPr="0034414E" w:rsidRDefault="00AC27DF" w:rsidP="0034414E">
            <w:pPr>
              <w:ind w:firstLineChars="200" w:firstLine="400"/>
              <w:rPr>
                <w:rFonts w:ascii="Verdana" w:eastAsia="Times New Roman" w:hAnsi="Verdana" w:cs="Calibri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 w:cs="Calibri"/>
                <w:color w:val="404040"/>
                <w:sz w:val="20"/>
                <w:szCs w:val="20"/>
                <w:lang w:eastAsia="es-ES"/>
              </w:rPr>
              <w:t></w:t>
            </w: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 xml:space="preserve"> Non ten solicitado ningunha outra axuda para a mesma actividade</w:t>
            </w:r>
          </w:p>
        </w:tc>
      </w:tr>
      <w:tr w:rsidR="00AC27DF" w:rsidRPr="0034414E" w:rsidTr="00DF0237">
        <w:trPr>
          <w:trHeight w:val="318"/>
        </w:trPr>
        <w:tc>
          <w:tcPr>
            <w:tcW w:w="9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27DF" w:rsidRPr="0034414E" w:rsidRDefault="00AC27DF" w:rsidP="0034414E">
            <w:pPr>
              <w:ind w:firstLineChars="200" w:firstLine="400"/>
              <w:rPr>
                <w:rFonts w:ascii="Verdana" w:eastAsia="Times New Roman" w:hAnsi="Verdana" w:cs="Calibri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 w:cs="Calibri"/>
                <w:color w:val="404040"/>
                <w:sz w:val="20"/>
                <w:szCs w:val="20"/>
                <w:lang w:eastAsia="es-ES"/>
              </w:rPr>
              <w:t></w:t>
            </w: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 xml:space="preserve"> </w:t>
            </w:r>
            <w:r w:rsidRPr="0034414E">
              <w:rPr>
                <w:rFonts w:ascii="Verdana" w:eastAsia="Times New Roman" w:hAnsi="Verdana"/>
                <w:b/>
                <w:bCs/>
                <w:color w:val="404040"/>
                <w:sz w:val="20"/>
                <w:szCs w:val="20"/>
                <w:lang w:eastAsia="es-ES"/>
              </w:rPr>
              <w:t>Ten</w:t>
            </w: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 xml:space="preserve"> solicitado outra axuda para a mesma actividade, aos organismos que se indican:</w:t>
            </w:r>
          </w:p>
        </w:tc>
      </w:tr>
      <w:tr w:rsidR="00AC27DF" w:rsidRPr="0034414E" w:rsidTr="00DF0237">
        <w:trPr>
          <w:trHeight w:val="227"/>
        </w:trPr>
        <w:tc>
          <w:tcPr>
            <w:tcW w:w="92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C27DF" w:rsidRPr="0034414E" w:rsidRDefault="00AC27DF" w:rsidP="0034414E">
            <w:pPr>
              <w:ind w:firstLineChars="400" w:firstLine="800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AC27DF" w:rsidRPr="0034414E" w:rsidTr="00DF0237">
        <w:trPr>
          <w:trHeight w:val="418"/>
        </w:trPr>
        <w:tc>
          <w:tcPr>
            <w:tcW w:w="9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C27DF" w:rsidRPr="0034414E" w:rsidRDefault="00AC27DF" w:rsidP="00AC27DF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 xml:space="preserve">    E para que así conste, asino a presente en Carballo a</w:t>
            </w: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u w:val="single"/>
                <w:lang w:eastAsia="es-ES"/>
              </w:rPr>
              <w:t xml:space="preserve">  </w:t>
            </w: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 xml:space="preserve">de _________________de2021 </w:t>
            </w:r>
          </w:p>
          <w:p w:rsidR="00AC27DF" w:rsidRPr="0034414E" w:rsidRDefault="00AC27DF" w:rsidP="00AC27DF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AC27DF" w:rsidRPr="0034414E" w:rsidRDefault="00AC27DF" w:rsidP="00764B84">
      <w:pPr>
        <w:pStyle w:val="Heading3"/>
        <w:ind w:left="0"/>
        <w:rPr>
          <w:rFonts w:ascii="Verdana" w:hAnsi="Verdana"/>
          <w:color w:val="404040"/>
        </w:rPr>
      </w:pPr>
    </w:p>
    <w:p w:rsidR="00AC27DF" w:rsidRPr="0034414E" w:rsidRDefault="00AC27DF" w:rsidP="00764B84">
      <w:pPr>
        <w:pStyle w:val="Heading3"/>
        <w:ind w:left="0"/>
        <w:rPr>
          <w:rFonts w:ascii="Verdana" w:hAnsi="Verdana"/>
          <w:color w:val="404040"/>
        </w:rPr>
      </w:pPr>
    </w:p>
    <w:p w:rsidR="00764B84" w:rsidRPr="0034414E" w:rsidRDefault="00764B84" w:rsidP="00764B84">
      <w:pPr>
        <w:pStyle w:val="Heading3"/>
        <w:ind w:left="0"/>
        <w:rPr>
          <w:rFonts w:ascii="Verdana" w:hAnsi="Verdana"/>
        </w:rPr>
      </w:pPr>
      <w:r w:rsidRPr="0034414E">
        <w:rPr>
          <w:rFonts w:ascii="Verdana" w:hAnsi="Verdana"/>
          <w:color w:val="404040"/>
        </w:rPr>
        <w:t>E por todo o exposto anteriormente,</w:t>
      </w:r>
    </w:p>
    <w:p w:rsidR="00764B84" w:rsidRPr="0034414E" w:rsidRDefault="00764B84" w:rsidP="00764B84">
      <w:pPr>
        <w:pStyle w:val="Textoindependiente"/>
        <w:spacing w:before="11"/>
        <w:rPr>
          <w:rFonts w:ascii="Verdana" w:hAnsi="Verdana"/>
          <w:b/>
          <w:sz w:val="20"/>
          <w:szCs w:val="20"/>
        </w:rPr>
      </w:pPr>
    </w:p>
    <w:p w:rsidR="00764B84" w:rsidRPr="0034414E" w:rsidRDefault="00764B84" w:rsidP="00AC27DF">
      <w:pPr>
        <w:ind w:left="701"/>
        <w:rPr>
          <w:rFonts w:ascii="Verdana" w:hAnsi="Verdana"/>
          <w:b/>
          <w:color w:val="404040"/>
          <w:sz w:val="20"/>
          <w:szCs w:val="20"/>
        </w:rPr>
      </w:pPr>
      <w:r w:rsidRPr="0034414E">
        <w:rPr>
          <w:rFonts w:ascii="Verdana" w:hAnsi="Verdana"/>
          <w:b/>
          <w:color w:val="404040"/>
          <w:sz w:val="20"/>
          <w:szCs w:val="20"/>
        </w:rPr>
        <w:t xml:space="preserve">SOLICITO: </w:t>
      </w:r>
    </w:p>
    <w:p w:rsidR="00764B84" w:rsidRPr="0034414E" w:rsidRDefault="00764B84" w:rsidP="00AC27DF">
      <w:pPr>
        <w:ind w:left="701"/>
        <w:rPr>
          <w:rFonts w:ascii="Verdana" w:hAnsi="Verdana"/>
          <w:sz w:val="20"/>
          <w:szCs w:val="20"/>
        </w:rPr>
      </w:pPr>
      <w:r w:rsidRPr="0034414E">
        <w:rPr>
          <w:rFonts w:ascii="Verdana" w:hAnsi="Verdana"/>
          <w:color w:val="404040"/>
          <w:sz w:val="20"/>
          <w:szCs w:val="20"/>
        </w:rPr>
        <w:t>Que me sexa concedida a devandita axuda polo concepto que se sinala a continuación:</w:t>
      </w:r>
    </w:p>
    <w:p w:rsidR="00764B84" w:rsidRPr="0034414E" w:rsidRDefault="000D0294" w:rsidP="00AC27D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ES"/>
        </w:rPr>
        <w:pict>
          <v:roundrect id="_x0000_s2053" style="position:absolute;left:0;text-align:left;margin-left:181.65pt;margin-top:.85pt;width:11.35pt;height:11.35pt;z-index:251658240" arcsize="10923f"/>
        </w:pict>
      </w:r>
      <w:r w:rsidR="00764B84" w:rsidRPr="0034414E">
        <w:rPr>
          <w:rFonts w:ascii="Verdana" w:hAnsi="Verdana"/>
          <w:sz w:val="20"/>
          <w:szCs w:val="20"/>
        </w:rPr>
        <w:t>Campamentos de verán</w:t>
      </w:r>
    </w:p>
    <w:p w:rsidR="00764B84" w:rsidRPr="0034414E" w:rsidRDefault="000D0294" w:rsidP="00AC27D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ES"/>
        </w:rPr>
        <w:pict>
          <v:roundrect id="_x0000_s2054" style="position:absolute;left:0;text-align:left;margin-left:135.65pt;margin-top:.7pt;width:11.35pt;height:11.35pt;z-index:251659264" arcsize="10923f"/>
        </w:pict>
      </w:r>
      <w:r w:rsidR="00764B84" w:rsidRPr="0034414E">
        <w:rPr>
          <w:rFonts w:ascii="Verdana" w:hAnsi="Verdana"/>
          <w:sz w:val="20"/>
          <w:szCs w:val="20"/>
        </w:rPr>
        <w:t>Garda e coidado por entidades privadas</w:t>
      </w:r>
    </w:p>
    <w:p w:rsidR="00764B84" w:rsidRPr="0034414E" w:rsidRDefault="000D0294" w:rsidP="00764B8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ES"/>
        </w:rPr>
        <w:pict>
          <v:roundrect id="_x0000_s2055" style="position:absolute;left:0;text-align:left;margin-left:181.65pt;margin-top:1.35pt;width:11.35pt;height:11.35pt;z-index:251660288" arcsize="10923f"/>
        </w:pict>
      </w:r>
      <w:r w:rsidR="00764B84" w:rsidRPr="0034414E">
        <w:rPr>
          <w:rFonts w:ascii="Verdana" w:hAnsi="Verdana"/>
          <w:sz w:val="20"/>
          <w:szCs w:val="20"/>
        </w:rPr>
        <w:t>Actividades extraescolares</w:t>
      </w:r>
    </w:p>
    <w:p w:rsidR="00764B84" w:rsidRPr="0034414E" w:rsidRDefault="00AC27DF" w:rsidP="00764B84">
      <w:pPr>
        <w:rPr>
          <w:rFonts w:ascii="Verdana" w:hAnsi="Verdana"/>
          <w:sz w:val="20"/>
          <w:szCs w:val="20"/>
        </w:rPr>
      </w:pPr>
      <w:r w:rsidRPr="0034414E">
        <w:rPr>
          <w:rFonts w:ascii="Verdana" w:hAnsi="Verdana"/>
          <w:sz w:val="20"/>
          <w:szCs w:val="20"/>
        </w:rPr>
        <w:t xml:space="preserve">  </w:t>
      </w:r>
    </w:p>
    <w:p w:rsidR="00AC27DF" w:rsidRPr="0034414E" w:rsidRDefault="00AC27DF" w:rsidP="00AC27DF">
      <w:pPr>
        <w:jc w:val="center"/>
        <w:rPr>
          <w:rFonts w:ascii="Verdana" w:hAnsi="Verdana"/>
          <w:sz w:val="20"/>
          <w:szCs w:val="20"/>
        </w:rPr>
      </w:pPr>
      <w:r w:rsidRPr="0034414E">
        <w:rPr>
          <w:rFonts w:ascii="Verdana" w:hAnsi="Verdana"/>
          <w:sz w:val="20"/>
          <w:szCs w:val="20"/>
        </w:rPr>
        <w:t>Asdo.</w:t>
      </w:r>
    </w:p>
    <w:p w:rsidR="00AC27DF" w:rsidRPr="0034414E" w:rsidRDefault="00AC27DF" w:rsidP="00AC27DF">
      <w:pPr>
        <w:rPr>
          <w:rFonts w:ascii="Verdana" w:hAnsi="Verdana"/>
          <w:sz w:val="20"/>
          <w:szCs w:val="20"/>
        </w:rPr>
      </w:pPr>
    </w:p>
    <w:p w:rsidR="00764B84" w:rsidRPr="0034414E" w:rsidRDefault="00AC27DF" w:rsidP="00AC27DF">
      <w:pPr>
        <w:jc w:val="center"/>
        <w:rPr>
          <w:rFonts w:ascii="Verdana" w:eastAsia="Times New Roman" w:hAnsi="Verdana"/>
          <w:color w:val="000000"/>
          <w:sz w:val="20"/>
          <w:szCs w:val="20"/>
          <w:lang w:eastAsia="es-ES"/>
        </w:rPr>
      </w:pPr>
      <w:r w:rsidRPr="0034414E">
        <w:rPr>
          <w:rFonts w:ascii="Verdana" w:eastAsia="Times New Roman" w:hAnsi="Verdana"/>
          <w:color w:val="000000"/>
          <w:sz w:val="20"/>
          <w:szCs w:val="20"/>
          <w:lang w:eastAsia="es-ES"/>
        </w:rPr>
        <w:t>Carballo a</w:t>
      </w:r>
      <w:r w:rsidRPr="0034414E">
        <w:rPr>
          <w:rFonts w:ascii="Verdana" w:eastAsia="Times New Roman" w:hAnsi="Verdana"/>
          <w:color w:val="000000"/>
          <w:sz w:val="20"/>
          <w:szCs w:val="20"/>
          <w:u w:val="single"/>
          <w:lang w:eastAsia="es-ES"/>
        </w:rPr>
        <w:t xml:space="preserve">  </w:t>
      </w:r>
      <w:r w:rsidRPr="0034414E">
        <w:rPr>
          <w:rFonts w:ascii="Verdana" w:eastAsia="Times New Roman" w:hAnsi="Verdana"/>
          <w:color w:val="000000"/>
          <w:sz w:val="20"/>
          <w:szCs w:val="20"/>
          <w:lang w:eastAsia="es-ES"/>
        </w:rPr>
        <w:t>de _________________de2021</w:t>
      </w: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eastAsia="Times New Roman" w:hAnsi="Verdana"/>
          <w:color w:val="000000"/>
          <w:sz w:val="20"/>
          <w:szCs w:val="20"/>
          <w:lang w:eastAsia="es-ES"/>
        </w:rPr>
      </w:pPr>
    </w:p>
    <w:p w:rsidR="00764B84" w:rsidRPr="0034414E" w:rsidRDefault="00764B84" w:rsidP="00764B84">
      <w:pPr>
        <w:spacing w:before="172" w:line="360" w:lineRule="auto"/>
        <w:ind w:left="389" w:right="550"/>
        <w:jc w:val="both"/>
        <w:rPr>
          <w:rFonts w:ascii="Verdana" w:hAnsi="Verdana"/>
          <w:b/>
          <w:color w:val="404040"/>
          <w:sz w:val="20"/>
          <w:szCs w:val="20"/>
        </w:rPr>
      </w:pPr>
      <w:r w:rsidRPr="0034414E">
        <w:rPr>
          <w:rFonts w:ascii="Verdana" w:hAnsi="Verdana"/>
          <w:b/>
          <w:color w:val="404040"/>
          <w:sz w:val="20"/>
          <w:szCs w:val="20"/>
        </w:rPr>
        <w:t xml:space="preserve">As persoas  asinantes autorizan ao Concello de Carballo a comprobar a veracidade dos datos declarados na solicitude ou facer as consultas que procedan. </w:t>
      </w:r>
    </w:p>
    <w:p w:rsidR="00764B84" w:rsidRPr="0034414E" w:rsidRDefault="00764B84" w:rsidP="00764B84">
      <w:pPr>
        <w:spacing w:before="172" w:line="360" w:lineRule="auto"/>
        <w:ind w:left="389" w:right="550"/>
        <w:jc w:val="both"/>
        <w:rPr>
          <w:rFonts w:ascii="Verdana" w:hAnsi="Verdana"/>
          <w:b/>
          <w:sz w:val="20"/>
          <w:szCs w:val="20"/>
        </w:rPr>
      </w:pPr>
      <w:r w:rsidRPr="0034414E">
        <w:rPr>
          <w:rFonts w:ascii="Verdana" w:hAnsi="Verdana"/>
          <w:b/>
          <w:color w:val="404040"/>
          <w:sz w:val="20"/>
          <w:szCs w:val="20"/>
        </w:rPr>
        <w:t>Expresan igualmente o seu compromiso de informar ao Concello de Carballo sobre a concesión de calquera outra axuda pública ou privada para a mesma finalidade.</w:t>
      </w:r>
    </w:p>
    <w:p w:rsidR="00764B84" w:rsidRPr="0034414E" w:rsidRDefault="00764B84" w:rsidP="00764B84">
      <w:pPr>
        <w:pStyle w:val="Textoindependiente"/>
        <w:spacing w:before="1"/>
        <w:rPr>
          <w:rFonts w:ascii="Verdana" w:hAnsi="Verdana"/>
          <w:b/>
          <w:sz w:val="20"/>
          <w:szCs w:val="20"/>
        </w:rPr>
      </w:pPr>
    </w:p>
    <w:p w:rsidR="00764B84" w:rsidRPr="0034414E" w:rsidRDefault="00764B84" w:rsidP="00764B84">
      <w:pPr>
        <w:ind w:left="701"/>
        <w:rPr>
          <w:rFonts w:ascii="Verdana" w:hAnsi="Verdana"/>
          <w:b/>
          <w:color w:val="404040"/>
          <w:sz w:val="20"/>
          <w:szCs w:val="20"/>
          <w:u w:val="thick" w:color="404040"/>
        </w:rPr>
      </w:pPr>
      <w:r w:rsidRPr="0034414E">
        <w:rPr>
          <w:rFonts w:ascii="Verdana" w:hAnsi="Verdana"/>
          <w:b/>
          <w:color w:val="404040"/>
          <w:sz w:val="20"/>
          <w:szCs w:val="20"/>
          <w:u w:val="thick" w:color="404040"/>
        </w:rPr>
        <w:t>Deberán asinar todos os membros computables maiores de idade</w:t>
      </w:r>
    </w:p>
    <w:p w:rsidR="00764B84" w:rsidRPr="0034414E" w:rsidRDefault="00764B84" w:rsidP="00764B84">
      <w:pPr>
        <w:ind w:left="701"/>
        <w:rPr>
          <w:rFonts w:ascii="Verdana" w:hAnsi="Verdana"/>
          <w:b/>
          <w:color w:val="404040"/>
          <w:sz w:val="20"/>
          <w:szCs w:val="20"/>
          <w:u w:val="thick" w:color="404040"/>
        </w:rPr>
      </w:pPr>
    </w:p>
    <w:p w:rsidR="00764B84" w:rsidRPr="0034414E" w:rsidRDefault="00764B84" w:rsidP="00764B84">
      <w:pPr>
        <w:ind w:left="701"/>
        <w:rPr>
          <w:rFonts w:ascii="Verdana" w:hAnsi="Verdan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75"/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9"/>
        <w:gridCol w:w="2268"/>
        <w:gridCol w:w="1985"/>
        <w:gridCol w:w="1983"/>
        <w:gridCol w:w="1843"/>
      </w:tblGrid>
      <w:tr w:rsidR="00764B84" w:rsidRPr="0034414E" w:rsidTr="00DF0237">
        <w:trPr>
          <w:trHeight w:val="551"/>
        </w:trPr>
        <w:tc>
          <w:tcPr>
            <w:tcW w:w="2129" w:type="dxa"/>
          </w:tcPr>
          <w:p w:rsidR="00764B84" w:rsidRPr="0034414E" w:rsidRDefault="00764B84" w:rsidP="00764B84">
            <w:pPr>
              <w:pStyle w:val="TableParagraph"/>
              <w:spacing w:line="225" w:lineRule="exact"/>
              <w:ind w:left="107"/>
              <w:rPr>
                <w:rFonts w:ascii="Verdana" w:hAnsi="Verdana"/>
                <w:b/>
                <w:sz w:val="20"/>
                <w:szCs w:val="20"/>
              </w:rPr>
            </w:pPr>
            <w:r w:rsidRPr="0034414E">
              <w:rPr>
                <w:rFonts w:ascii="Verdana" w:hAnsi="Verdana"/>
                <w:b/>
                <w:color w:val="404040"/>
                <w:sz w:val="20"/>
                <w:szCs w:val="20"/>
              </w:rPr>
              <w:t>SOLICITANTE</w:t>
            </w:r>
          </w:p>
          <w:p w:rsidR="00764B84" w:rsidRPr="0034414E" w:rsidRDefault="00764B84" w:rsidP="00764B84">
            <w:pPr>
              <w:pStyle w:val="TableParagraph"/>
              <w:spacing w:before="118"/>
              <w:ind w:left="107"/>
              <w:rPr>
                <w:rFonts w:ascii="Verdana" w:hAnsi="Verdana"/>
                <w:sz w:val="20"/>
                <w:szCs w:val="20"/>
              </w:rPr>
            </w:pPr>
            <w:r w:rsidRPr="0034414E">
              <w:rPr>
                <w:rFonts w:ascii="Verdana" w:hAnsi="Verdana"/>
                <w:color w:val="404040"/>
                <w:sz w:val="20"/>
                <w:szCs w:val="20"/>
              </w:rPr>
              <w:t>(pai, nai, titor ou beneficiario)</w:t>
            </w:r>
          </w:p>
        </w:tc>
        <w:tc>
          <w:tcPr>
            <w:tcW w:w="2268" w:type="dxa"/>
          </w:tcPr>
          <w:p w:rsidR="00764B84" w:rsidRPr="0034414E" w:rsidRDefault="00764B84" w:rsidP="00764B84">
            <w:pPr>
              <w:pStyle w:val="TableParagraph"/>
              <w:spacing w:line="225" w:lineRule="exact"/>
              <w:rPr>
                <w:rFonts w:ascii="Verdana" w:hAnsi="Verdana"/>
                <w:b/>
                <w:sz w:val="20"/>
                <w:szCs w:val="20"/>
              </w:rPr>
            </w:pPr>
            <w:r w:rsidRPr="0034414E">
              <w:rPr>
                <w:rFonts w:ascii="Verdana" w:hAnsi="Verdana"/>
                <w:b/>
                <w:color w:val="404040"/>
                <w:sz w:val="20"/>
                <w:szCs w:val="20"/>
              </w:rPr>
              <w:t>CÓNXUXE</w:t>
            </w:r>
          </w:p>
          <w:p w:rsidR="00764B84" w:rsidRPr="0034414E" w:rsidRDefault="00764B84" w:rsidP="00764B84">
            <w:pPr>
              <w:pStyle w:val="TableParagraph"/>
              <w:spacing w:before="118"/>
              <w:ind w:left="105"/>
              <w:rPr>
                <w:rFonts w:ascii="Verdana" w:hAnsi="Verdana"/>
                <w:sz w:val="20"/>
                <w:szCs w:val="20"/>
              </w:rPr>
            </w:pPr>
            <w:r w:rsidRPr="0034414E">
              <w:rPr>
                <w:rFonts w:ascii="Verdana" w:hAnsi="Verdana"/>
                <w:color w:val="404040"/>
                <w:sz w:val="20"/>
                <w:szCs w:val="20"/>
              </w:rPr>
              <w:t>(no seu caso)</w:t>
            </w:r>
          </w:p>
        </w:tc>
        <w:tc>
          <w:tcPr>
            <w:tcW w:w="1985" w:type="dxa"/>
          </w:tcPr>
          <w:p w:rsidR="00764B84" w:rsidRPr="0034414E" w:rsidRDefault="00764B84" w:rsidP="00764B84">
            <w:pPr>
              <w:pStyle w:val="TableParagraph"/>
              <w:spacing w:line="225" w:lineRule="exact"/>
              <w:ind w:left="106"/>
              <w:rPr>
                <w:rFonts w:ascii="Verdana" w:hAnsi="Verdana"/>
                <w:b/>
                <w:sz w:val="20"/>
                <w:szCs w:val="20"/>
              </w:rPr>
            </w:pPr>
            <w:r w:rsidRPr="0034414E">
              <w:rPr>
                <w:rFonts w:ascii="Verdana" w:hAnsi="Verdana"/>
                <w:b/>
                <w:color w:val="404040"/>
                <w:sz w:val="20"/>
                <w:szCs w:val="20"/>
              </w:rPr>
              <w:t>FILLO/A</w:t>
            </w:r>
          </w:p>
          <w:p w:rsidR="00764B84" w:rsidRPr="0034414E" w:rsidRDefault="00764B84" w:rsidP="00764B84">
            <w:pPr>
              <w:pStyle w:val="TableParagraph"/>
              <w:spacing w:before="118"/>
              <w:ind w:left="106"/>
              <w:rPr>
                <w:rFonts w:ascii="Verdana" w:hAnsi="Verdana"/>
                <w:sz w:val="20"/>
                <w:szCs w:val="20"/>
              </w:rPr>
            </w:pPr>
            <w:r w:rsidRPr="0034414E">
              <w:rPr>
                <w:rFonts w:ascii="Verdana" w:hAnsi="Verdana"/>
                <w:color w:val="404040"/>
                <w:sz w:val="20"/>
                <w:szCs w:val="20"/>
              </w:rPr>
              <w:t>(no seu caso)</w:t>
            </w:r>
          </w:p>
        </w:tc>
        <w:tc>
          <w:tcPr>
            <w:tcW w:w="1983" w:type="dxa"/>
          </w:tcPr>
          <w:p w:rsidR="00764B84" w:rsidRPr="0034414E" w:rsidRDefault="00764B84" w:rsidP="00764B84">
            <w:pPr>
              <w:pStyle w:val="TableParagraph"/>
              <w:spacing w:line="225" w:lineRule="exact"/>
              <w:ind w:left="106"/>
              <w:rPr>
                <w:rFonts w:ascii="Verdana" w:hAnsi="Verdana"/>
                <w:b/>
                <w:sz w:val="20"/>
                <w:szCs w:val="20"/>
              </w:rPr>
            </w:pPr>
            <w:r w:rsidRPr="0034414E">
              <w:rPr>
                <w:rFonts w:ascii="Verdana" w:hAnsi="Verdana"/>
                <w:b/>
                <w:color w:val="404040"/>
                <w:sz w:val="20"/>
                <w:szCs w:val="20"/>
              </w:rPr>
              <w:t>FILLO/A</w:t>
            </w:r>
          </w:p>
          <w:p w:rsidR="00764B84" w:rsidRPr="0034414E" w:rsidRDefault="00764B84" w:rsidP="00764B84">
            <w:pPr>
              <w:pStyle w:val="TableParagraph"/>
              <w:spacing w:before="118"/>
              <w:ind w:left="106"/>
              <w:rPr>
                <w:rFonts w:ascii="Verdana" w:hAnsi="Verdana"/>
                <w:sz w:val="20"/>
                <w:szCs w:val="20"/>
              </w:rPr>
            </w:pPr>
            <w:r w:rsidRPr="0034414E">
              <w:rPr>
                <w:rFonts w:ascii="Verdana" w:hAnsi="Verdana"/>
                <w:color w:val="404040"/>
                <w:sz w:val="20"/>
                <w:szCs w:val="20"/>
              </w:rPr>
              <w:t>(no seu caso)</w:t>
            </w:r>
          </w:p>
        </w:tc>
        <w:tc>
          <w:tcPr>
            <w:tcW w:w="1843" w:type="dxa"/>
          </w:tcPr>
          <w:p w:rsidR="00764B84" w:rsidRPr="0034414E" w:rsidRDefault="00764B84" w:rsidP="00764B84">
            <w:pPr>
              <w:pStyle w:val="TableParagraph"/>
              <w:spacing w:line="225" w:lineRule="exact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34414E">
              <w:rPr>
                <w:rFonts w:ascii="Verdana" w:hAnsi="Verdana"/>
                <w:b/>
                <w:color w:val="404040"/>
                <w:sz w:val="20"/>
                <w:szCs w:val="20"/>
              </w:rPr>
              <w:t>FILLO/A</w:t>
            </w:r>
          </w:p>
          <w:p w:rsidR="00764B84" w:rsidRPr="0034414E" w:rsidRDefault="00764B84" w:rsidP="00764B84">
            <w:pPr>
              <w:pStyle w:val="TableParagraph"/>
              <w:spacing w:before="118"/>
              <w:ind w:left="108"/>
              <w:rPr>
                <w:rFonts w:ascii="Verdana" w:hAnsi="Verdana"/>
                <w:sz w:val="20"/>
                <w:szCs w:val="20"/>
              </w:rPr>
            </w:pPr>
            <w:r w:rsidRPr="0034414E">
              <w:rPr>
                <w:rFonts w:ascii="Verdana" w:hAnsi="Verdana"/>
                <w:color w:val="404040"/>
                <w:sz w:val="20"/>
                <w:szCs w:val="20"/>
              </w:rPr>
              <w:t>(no seu caso)</w:t>
            </w:r>
          </w:p>
        </w:tc>
      </w:tr>
      <w:tr w:rsidR="00764B84" w:rsidRPr="0034414E" w:rsidTr="00DF0237">
        <w:trPr>
          <w:trHeight w:val="1422"/>
        </w:trPr>
        <w:tc>
          <w:tcPr>
            <w:tcW w:w="2129" w:type="dxa"/>
            <w:shd w:val="clear" w:color="auto" w:fill="CCCCCC"/>
          </w:tcPr>
          <w:p w:rsidR="00764B84" w:rsidRPr="0034414E" w:rsidRDefault="00764B84" w:rsidP="00764B8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CCCCC"/>
          </w:tcPr>
          <w:p w:rsidR="00764B84" w:rsidRPr="0034414E" w:rsidRDefault="00764B84" w:rsidP="00764B8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CCCCC"/>
          </w:tcPr>
          <w:p w:rsidR="00764B84" w:rsidRPr="0034414E" w:rsidRDefault="00764B84" w:rsidP="00764B8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CCCCCC"/>
          </w:tcPr>
          <w:p w:rsidR="00764B84" w:rsidRPr="0034414E" w:rsidRDefault="00764B84" w:rsidP="00764B8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CCCCC"/>
          </w:tcPr>
          <w:p w:rsidR="00764B84" w:rsidRPr="0034414E" w:rsidRDefault="00764B84" w:rsidP="00764B84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64B84" w:rsidRPr="0034414E" w:rsidRDefault="00764B84" w:rsidP="00764B84">
      <w:pPr>
        <w:pStyle w:val="Textoindependiente"/>
        <w:spacing w:before="1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-201"/>
        <w:tblW w:w="9940" w:type="dxa"/>
        <w:tblCellMar>
          <w:left w:w="70" w:type="dxa"/>
          <w:right w:w="70" w:type="dxa"/>
        </w:tblCellMar>
        <w:tblLook w:val="04A0"/>
      </w:tblPr>
      <w:tblGrid>
        <w:gridCol w:w="440"/>
        <w:gridCol w:w="9500"/>
      </w:tblGrid>
      <w:tr w:rsidR="00764B84" w:rsidRPr="0034414E" w:rsidTr="00DF0237">
        <w:trPr>
          <w:trHeight w:val="288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es-ES"/>
              </w:rPr>
              <w:t> </w:t>
            </w:r>
          </w:p>
        </w:tc>
      </w:tr>
      <w:tr w:rsidR="00764B84" w:rsidRPr="0034414E" w:rsidTr="00DF0237">
        <w:trPr>
          <w:trHeight w:val="384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000000" w:fill="B2A1C7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es-ES"/>
              </w:rPr>
              <w:t xml:space="preserve">DOCUMENTACIÓN QUE SE ACHEGA </w:t>
            </w:r>
            <w:r w:rsidRPr="0034414E">
              <w:rPr>
                <w:rFonts w:ascii="Verdana" w:eastAsia="Times New Roman" w:hAnsi="Verdana"/>
                <w:color w:val="FFFFFF"/>
                <w:sz w:val="20"/>
                <w:szCs w:val="20"/>
                <w:lang w:eastAsia="es-ES"/>
              </w:rPr>
              <w:t>(sinalar a que proceda cunha X)</w:t>
            </w:r>
          </w:p>
        </w:tc>
      </w:tr>
      <w:tr w:rsidR="00764B84" w:rsidRPr="0034414E" w:rsidTr="00DF0237">
        <w:trPr>
          <w:trHeight w:val="46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Certificado de empresa que recolla o horario de traballo</w:t>
            </w:r>
          </w:p>
        </w:tc>
      </w:tr>
      <w:tr w:rsidR="00764B84" w:rsidRPr="0034414E" w:rsidTr="00DF0237">
        <w:trPr>
          <w:trHeight w:val="43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Fotocopia do Libro de Familia ou certificado literal de nacemento</w:t>
            </w:r>
          </w:p>
        </w:tc>
      </w:tr>
      <w:tr w:rsidR="00764B84" w:rsidRPr="0034414E" w:rsidTr="00DF0237">
        <w:trPr>
          <w:trHeight w:val="348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Fotocopia do DNI ou NIF provisional do beneficiario/a</w:t>
            </w:r>
          </w:p>
        </w:tc>
      </w:tr>
      <w:tr w:rsidR="00764B84" w:rsidRPr="0034414E" w:rsidTr="00DF0237">
        <w:trPr>
          <w:trHeight w:val="3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 xml:space="preserve">Factura da Actividade </w:t>
            </w:r>
          </w:p>
        </w:tc>
      </w:tr>
      <w:tr w:rsidR="00764B84" w:rsidRPr="0034414E" w:rsidTr="00DF0237">
        <w:trPr>
          <w:trHeight w:val="490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 xml:space="preserve">No caso de discapacidade </w:t>
            </w: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do/a solicitante, ou dalgún dos membros da unidade familiar incluídos na solicitude</w:t>
            </w:r>
            <w:r w:rsidRPr="0034414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</w:tc>
      </w:tr>
      <w:tr w:rsidR="00764B84" w:rsidRPr="0034414E" w:rsidTr="00DF0237">
        <w:trPr>
          <w:trHeight w:val="257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-Certificado emitido polo órgano competente do grao de discapacidade cunha porcentaxe igual ou superior ao 33%.</w:t>
            </w:r>
          </w:p>
        </w:tc>
      </w:tr>
      <w:tr w:rsidR="00764B84" w:rsidRPr="0034414E" w:rsidTr="00DF0237">
        <w:trPr>
          <w:trHeight w:val="416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-Resolución ou certificado emitido pola Seguridade Social de pensión de incapacidade permanente nos graos de total, absoluta ou grande invalidez.</w:t>
            </w:r>
          </w:p>
        </w:tc>
      </w:tr>
      <w:tr w:rsidR="00764B84" w:rsidRPr="0034414E" w:rsidTr="00DF0237">
        <w:trPr>
          <w:trHeight w:val="267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-Documentación acreditativa da condición de pensionista de clases pasivas cunha pensión de xubilación ou retiro</w:t>
            </w:r>
          </w:p>
        </w:tc>
      </w:tr>
      <w:tr w:rsidR="00764B84" w:rsidRPr="0034414E" w:rsidTr="00DF0237">
        <w:trPr>
          <w:trHeight w:val="384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por incapacidade permanente para o servizo ou inutilidade</w:t>
            </w:r>
          </w:p>
        </w:tc>
      </w:tr>
      <w:tr w:rsidR="00764B84" w:rsidRPr="0034414E" w:rsidTr="00DF0237">
        <w:trPr>
          <w:trHeight w:val="336"/>
        </w:trPr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>Copia das 3 últimas nóminas</w:t>
            </w: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34414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 xml:space="preserve">de todos os membros computables </w:t>
            </w: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da unidade familiar</w:t>
            </w:r>
          </w:p>
        </w:tc>
      </w:tr>
      <w:tr w:rsidR="00764B84" w:rsidRPr="0034414E" w:rsidTr="00DF0237">
        <w:trPr>
          <w:trHeight w:val="54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Os/As residentes ausentes ou emigrantes presentarán, no caso anterior, certificación acreditativa das retribucións íntegras anuais que perciban da empresa ou entidade onde traballen.</w:t>
            </w:r>
          </w:p>
        </w:tc>
      </w:tr>
      <w:tr w:rsidR="00764B84" w:rsidRPr="0034414E" w:rsidTr="00DF0237">
        <w:trPr>
          <w:trHeight w:val="852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jc w:val="both"/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Declaración xurada de estar ao corrente coas obrigas coa Axencia Tributaria e coa Seguridade Social e de que non percibe outras axudas de calquera tipo ou, no caso de telas solicitado e non ter aínda resposta, indicar a que organismo.</w:t>
            </w:r>
          </w:p>
        </w:tc>
      </w:tr>
      <w:tr w:rsidR="00764B84" w:rsidRPr="0034414E" w:rsidTr="00DF0237">
        <w:trPr>
          <w:trHeight w:val="417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764B84" w:rsidRPr="0034414E" w:rsidTr="00DF0237">
        <w:trPr>
          <w:trHeight w:val="876"/>
        </w:trPr>
        <w:tc>
          <w:tcPr>
            <w:tcW w:w="4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0237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 xml:space="preserve">Xustificante de titularidade onde constará o </w:t>
            </w:r>
            <w:r w:rsidRPr="0034414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es-ES"/>
              </w:rPr>
              <w:t xml:space="preserve">número de conta (co IBAN) a nome do/a beneficiario/a </w:t>
            </w: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da axuda. Cando fose menor de idade, deberá constar tamén como titular o pai, nai ou titor/a que conste na  solicitude de axuda.</w:t>
            </w:r>
          </w:p>
        </w:tc>
      </w:tr>
      <w:tr w:rsidR="00764B84" w:rsidRPr="0034414E" w:rsidTr="00DF0237">
        <w:trPr>
          <w:trHeight w:val="417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5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</w:p>
        </w:tc>
      </w:tr>
      <w:tr w:rsidR="00764B84" w:rsidRPr="0034414E" w:rsidTr="00DF0237">
        <w:trPr>
          <w:trHeight w:val="384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764B84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000000"/>
                <w:sz w:val="20"/>
                <w:szCs w:val="20"/>
                <w:lang w:eastAsia="es-ES"/>
              </w:rPr>
              <w:t>OUTRA DOCUMENTACIÓN (especificar tipo de documento)</w:t>
            </w:r>
          </w:p>
        </w:tc>
      </w:tr>
    </w:tbl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-61"/>
        <w:tblW w:w="9001" w:type="dxa"/>
        <w:tblCellMar>
          <w:left w:w="70" w:type="dxa"/>
          <w:right w:w="70" w:type="dxa"/>
        </w:tblCellMar>
        <w:tblLook w:val="04A0"/>
      </w:tblPr>
      <w:tblGrid>
        <w:gridCol w:w="9001"/>
      </w:tblGrid>
      <w:tr w:rsidR="00764B84" w:rsidRPr="0034414E" w:rsidTr="00565DA1">
        <w:trPr>
          <w:trHeight w:val="203"/>
        </w:trPr>
        <w:tc>
          <w:tcPr>
            <w:tcW w:w="9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2A1C7"/>
            <w:hideMark/>
          </w:tcPr>
          <w:p w:rsidR="00764B84" w:rsidRPr="0034414E" w:rsidRDefault="00764B84" w:rsidP="00565DA1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  <w:lang w:eastAsia="es-ES"/>
              </w:rPr>
              <w:t>IMPORTANTE</w:t>
            </w:r>
          </w:p>
        </w:tc>
      </w:tr>
      <w:tr w:rsidR="00764B84" w:rsidRPr="0034414E" w:rsidTr="00565DA1">
        <w:trPr>
          <w:trHeight w:val="366"/>
        </w:trPr>
        <w:tc>
          <w:tcPr>
            <w:tcW w:w="9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>1.- É imprescindible entregar a solicitude con todos os epígrafes, que en cada caso correspondan, cubertos.</w:t>
            </w:r>
          </w:p>
        </w:tc>
      </w:tr>
      <w:tr w:rsidR="00764B84" w:rsidRPr="0034414E" w:rsidTr="00565DA1">
        <w:trPr>
          <w:trHeight w:val="366"/>
        </w:trPr>
        <w:tc>
          <w:tcPr>
            <w:tcW w:w="90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64B84" w:rsidRPr="0034414E" w:rsidRDefault="00764B84" w:rsidP="00565DA1">
            <w:pPr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</w:pPr>
            <w:r w:rsidRPr="0034414E">
              <w:rPr>
                <w:rFonts w:ascii="Verdana" w:eastAsia="Times New Roman" w:hAnsi="Verdana"/>
                <w:color w:val="404040"/>
                <w:sz w:val="20"/>
                <w:szCs w:val="20"/>
                <w:lang w:eastAsia="es-ES"/>
              </w:rPr>
              <w:t>2.- Entregar todos os documentos orixinais ou fotocopias dos mesmos que acrediten os datos que figuren no impreso.</w:t>
            </w:r>
          </w:p>
        </w:tc>
      </w:tr>
    </w:tbl>
    <w:p w:rsidR="00764B84" w:rsidRPr="0034414E" w:rsidRDefault="00764B84" w:rsidP="00764B84">
      <w:pPr>
        <w:tabs>
          <w:tab w:val="left" w:pos="347"/>
        </w:tabs>
        <w:rPr>
          <w:rFonts w:ascii="Verdana" w:hAnsi="Verdana"/>
          <w:color w:val="404040"/>
          <w:sz w:val="20"/>
          <w:szCs w:val="20"/>
        </w:rPr>
      </w:pPr>
    </w:p>
    <w:p w:rsidR="00764B84" w:rsidRPr="0034414E" w:rsidRDefault="00764B84" w:rsidP="00764B84">
      <w:pPr>
        <w:tabs>
          <w:tab w:val="left" w:pos="347"/>
        </w:tabs>
        <w:rPr>
          <w:rFonts w:ascii="Verdana" w:hAnsi="Verdana"/>
          <w:color w:val="404040"/>
          <w:sz w:val="20"/>
          <w:szCs w:val="20"/>
        </w:rPr>
      </w:pPr>
    </w:p>
    <w:p w:rsidR="00764B84" w:rsidRPr="0034414E" w:rsidRDefault="00764B84" w:rsidP="00764B84">
      <w:pPr>
        <w:tabs>
          <w:tab w:val="left" w:pos="347"/>
        </w:tabs>
        <w:rPr>
          <w:rFonts w:ascii="Verdana" w:hAnsi="Verdana"/>
          <w:color w:val="404040"/>
          <w:sz w:val="20"/>
          <w:szCs w:val="20"/>
        </w:rPr>
      </w:pPr>
    </w:p>
    <w:p w:rsidR="00764B84" w:rsidRPr="0034414E" w:rsidRDefault="00764B84" w:rsidP="00764B84">
      <w:pPr>
        <w:tabs>
          <w:tab w:val="left" w:pos="347"/>
        </w:tabs>
        <w:rPr>
          <w:rFonts w:ascii="Verdana" w:hAnsi="Verdana"/>
          <w:color w:val="404040"/>
          <w:sz w:val="20"/>
          <w:szCs w:val="20"/>
        </w:rPr>
      </w:pPr>
    </w:p>
    <w:p w:rsidR="00764B84" w:rsidRPr="0034414E" w:rsidRDefault="00764B84" w:rsidP="00764B84">
      <w:pPr>
        <w:tabs>
          <w:tab w:val="left" w:pos="347"/>
        </w:tabs>
        <w:rPr>
          <w:rFonts w:ascii="Verdana" w:hAnsi="Verdana"/>
          <w:color w:val="404040"/>
          <w:sz w:val="20"/>
          <w:szCs w:val="20"/>
        </w:rPr>
      </w:pPr>
    </w:p>
    <w:p w:rsidR="00764B84" w:rsidRPr="0034414E" w:rsidRDefault="00764B84" w:rsidP="00764B84">
      <w:pPr>
        <w:tabs>
          <w:tab w:val="left" w:pos="347"/>
        </w:tabs>
        <w:rPr>
          <w:rFonts w:ascii="Verdana" w:hAnsi="Verdana"/>
          <w:sz w:val="20"/>
          <w:szCs w:val="20"/>
        </w:rPr>
      </w:pPr>
      <w:r w:rsidRPr="0034414E">
        <w:rPr>
          <w:rFonts w:ascii="Verdana" w:hAnsi="Verdana"/>
          <w:color w:val="404040"/>
          <w:sz w:val="20"/>
          <w:szCs w:val="20"/>
        </w:rPr>
        <w:t>A presentación de solicitudes para esta convocatoria implicará a autorización ao Concello de Carballo para facer as consultas a outras administracións que considere oportunas para solicitar</w:t>
      </w:r>
      <w:r w:rsidRPr="0034414E">
        <w:rPr>
          <w:rFonts w:ascii="Verdana" w:hAnsi="Verdana"/>
          <w:color w:val="404040"/>
          <w:spacing w:val="-5"/>
          <w:sz w:val="20"/>
          <w:szCs w:val="20"/>
        </w:rPr>
        <w:t xml:space="preserve"> </w:t>
      </w:r>
      <w:r w:rsidRPr="0034414E">
        <w:rPr>
          <w:rFonts w:ascii="Verdana" w:hAnsi="Verdana"/>
          <w:color w:val="404040"/>
          <w:sz w:val="20"/>
          <w:szCs w:val="20"/>
        </w:rPr>
        <w:t>información.</w:t>
      </w:r>
    </w:p>
    <w:p w:rsidR="00764B84" w:rsidRPr="0034414E" w:rsidRDefault="00764B84" w:rsidP="00764B84">
      <w:pPr>
        <w:tabs>
          <w:tab w:val="left" w:pos="347"/>
        </w:tabs>
        <w:rPr>
          <w:rFonts w:ascii="Verdana" w:hAnsi="Verdana"/>
          <w:sz w:val="20"/>
          <w:szCs w:val="20"/>
        </w:rPr>
      </w:pPr>
      <w:r w:rsidRPr="0034414E">
        <w:rPr>
          <w:rFonts w:ascii="Verdana" w:hAnsi="Verdana"/>
          <w:color w:val="404040"/>
          <w:sz w:val="20"/>
          <w:szCs w:val="20"/>
        </w:rPr>
        <w:t xml:space="preserve">De conformidade coa la Lei Orgánica 15/1999 de 13 de decembro de Protección de Datos de Carácter Persoal (LOPD), infórmase que os datos suministrados nos formularios que se presenten a esta convocatoria poden pasar a formar parte dun ficheiro automatizado de titularidade do Concello de Carballo, cuxa finalidade é a xestión da convocatoria para a que se presenta esta solicitude. O responsable do tratamento dos datos recollidos será a Concellaría de Cultura, con enderezo en Praza do Concello, s/n 15100 Carballo. O Concello de Carballo comprométense a adoptar as medidas de seguridade que correspondan en cumprimiento do establecido na lexislación vixente en materia de protección de datos de carácter persoal. O interesado poderá exercer os seus dereitos de acceso, rectificación, cancelación e oposición, entregando o formulario disposto para tal finalidade no Rexistro de Entrada Municipal, no enderezo electrónico </w:t>
      </w:r>
      <w:hyperlink r:id="rId11">
        <w:r w:rsidRPr="0034414E">
          <w:rPr>
            <w:rFonts w:ascii="Verdana" w:hAnsi="Verdana"/>
            <w:color w:val="404040"/>
            <w:sz w:val="20"/>
            <w:szCs w:val="20"/>
          </w:rPr>
          <w:t xml:space="preserve">lopd@carballo.org </w:t>
        </w:r>
      </w:hyperlink>
      <w:r w:rsidRPr="0034414E">
        <w:rPr>
          <w:rFonts w:ascii="Verdana" w:hAnsi="Verdana"/>
          <w:color w:val="404040"/>
          <w:sz w:val="20"/>
          <w:szCs w:val="20"/>
        </w:rPr>
        <w:t>ou chamando ao tfno.981 704</w:t>
      </w:r>
      <w:r w:rsidRPr="0034414E">
        <w:rPr>
          <w:rFonts w:ascii="Verdana" w:hAnsi="Verdana"/>
          <w:color w:val="404040"/>
          <w:spacing w:val="-9"/>
          <w:sz w:val="20"/>
          <w:szCs w:val="20"/>
        </w:rPr>
        <w:t xml:space="preserve"> </w:t>
      </w:r>
      <w:r w:rsidRPr="0034414E">
        <w:rPr>
          <w:rFonts w:ascii="Verdana" w:hAnsi="Verdana"/>
          <w:color w:val="404040"/>
          <w:sz w:val="20"/>
          <w:szCs w:val="20"/>
        </w:rPr>
        <w:t>703.</w:t>
      </w:r>
    </w:p>
    <w:p w:rsidR="00764B84" w:rsidRPr="0034414E" w:rsidRDefault="00764B84" w:rsidP="00764B84">
      <w:pPr>
        <w:jc w:val="center"/>
        <w:rPr>
          <w:rFonts w:ascii="Verdana" w:hAnsi="Verdana"/>
          <w:sz w:val="20"/>
          <w:szCs w:val="20"/>
        </w:rPr>
      </w:pPr>
    </w:p>
    <w:p w:rsidR="002E7680" w:rsidRPr="0034414E" w:rsidRDefault="002E7680" w:rsidP="002E7680">
      <w:pPr>
        <w:suppressAutoHyphens w:val="0"/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es-ES"/>
        </w:rPr>
      </w:pPr>
    </w:p>
    <w:sectPr w:rsidR="002E7680" w:rsidRPr="0034414E" w:rsidSect="00A4713D">
      <w:headerReference w:type="default" r:id="rId12"/>
      <w:footerReference w:type="default" r:id="rId13"/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5C2" w:rsidRDefault="001B15C2">
      <w:pPr>
        <w:spacing w:after="0" w:line="240" w:lineRule="auto"/>
      </w:pPr>
      <w:r>
        <w:separator/>
      </w:r>
    </w:p>
  </w:endnote>
  <w:endnote w:type="continuationSeparator" w:id="0">
    <w:p w:rsidR="001B15C2" w:rsidRDefault="001B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CBLX A+ ITC Franklin Gothic St">
    <w:altName w:val="MCBLX A+ ITC Franklin Gothic 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99" w:rsidRDefault="00140199">
    <w:pPr>
      <w:pStyle w:val="Textoindependiente"/>
      <w:spacing w:after="0"/>
    </w:pP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  <w:r w:rsidR="000D0294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0D0294">
      <w:rPr>
        <w:sz w:val="16"/>
        <w:szCs w:val="16"/>
      </w:rPr>
      <w:fldChar w:fldCharType="separate"/>
    </w:r>
    <w:r w:rsidR="00A607D2">
      <w:rPr>
        <w:noProof/>
        <w:sz w:val="16"/>
        <w:szCs w:val="16"/>
      </w:rPr>
      <w:t>7</w:t>
    </w:r>
    <w:r w:rsidR="000D0294">
      <w:rPr>
        <w:sz w:val="16"/>
        <w:szCs w:val="16"/>
      </w:rPr>
      <w:fldChar w:fldCharType="end"/>
    </w:r>
    <w:r>
      <w:rPr>
        <w:rFonts w:ascii="Verdana" w:hAnsi="Verdana" w:cs="Verdana"/>
        <w:sz w:val="16"/>
        <w:szCs w:val="16"/>
      </w:rPr>
      <w:t xml:space="preserve"> de </w:t>
    </w:r>
    <w:r w:rsidR="000D0294"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 ARABIC </w:instrText>
    </w:r>
    <w:r w:rsidR="000D0294">
      <w:rPr>
        <w:sz w:val="16"/>
        <w:szCs w:val="16"/>
      </w:rPr>
      <w:fldChar w:fldCharType="separate"/>
    </w:r>
    <w:r w:rsidR="00A607D2">
      <w:rPr>
        <w:noProof/>
        <w:sz w:val="16"/>
        <w:szCs w:val="16"/>
      </w:rPr>
      <w:t>7</w:t>
    </w:r>
    <w:r w:rsidR="000D0294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5C2" w:rsidRDefault="001B15C2">
      <w:pPr>
        <w:spacing w:after="0" w:line="240" w:lineRule="auto"/>
      </w:pPr>
      <w:r>
        <w:separator/>
      </w:r>
    </w:p>
  </w:footnote>
  <w:footnote w:type="continuationSeparator" w:id="0">
    <w:p w:rsidR="001B15C2" w:rsidRDefault="001B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37" w:rsidRDefault="00DF0237" w:rsidP="00DF0237">
    <w:pPr>
      <w:pStyle w:val="Textoindependiente"/>
      <w:spacing w:after="0"/>
    </w:pPr>
    <w:r>
      <w:rPr>
        <w:rFonts w:ascii="Verdana" w:hAnsi="Verdana" w:cs="Verdana"/>
        <w:noProof/>
        <w:sz w:val="16"/>
        <w:szCs w:val="16"/>
        <w:lang w:eastAsia="es-ES"/>
      </w:rPr>
      <w:drawing>
        <wp:anchor distT="0" distB="0" distL="0" distR="0" simplePos="0" relativeHeight="251662336" behindDoc="0" locked="0" layoutInCell="1" allowOverlap="1">
          <wp:simplePos x="0" y="0"/>
          <wp:positionH relativeFrom="page">
            <wp:posOffset>4907280</wp:posOffset>
          </wp:positionH>
          <wp:positionV relativeFrom="paragraph">
            <wp:posOffset>187325</wp:posOffset>
          </wp:positionV>
          <wp:extent cx="769620" cy="748665"/>
          <wp:effectExtent l="1905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F0237" w:rsidRDefault="00DF0237" w:rsidP="00DF0237">
    <w:pPr>
      <w:pStyle w:val="Textoindependiente"/>
      <w:spacing w:after="0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CONCELLO DE CARBALLO</w:t>
    </w:r>
  </w:p>
  <w:p w:rsidR="00DF0237" w:rsidRPr="003E719B" w:rsidRDefault="00DF0237" w:rsidP="00DF0237">
    <w:pPr>
      <w:pStyle w:val="Textoindependiente"/>
      <w:spacing w:after="0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C.I.F.: P1501900C</w:t>
    </w:r>
    <w:r w:rsidRPr="003E719B">
      <w:rPr>
        <w:rFonts w:ascii="Verdana" w:hAnsi="Verdana" w:cs="Verdana"/>
        <w:noProof/>
        <w:sz w:val="16"/>
        <w:szCs w:val="16"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5506085</wp:posOffset>
          </wp:positionH>
          <wp:positionV relativeFrom="paragraph">
            <wp:posOffset>-3175</wp:posOffset>
          </wp:positionV>
          <wp:extent cx="979170" cy="556260"/>
          <wp:effectExtent l="19050" t="0" r="0" b="0"/>
          <wp:wrapNone/>
          <wp:docPr id="4" name="2 Imagen" descr="logo ci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m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917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0237" w:rsidRDefault="00DF0237" w:rsidP="00DF0237">
    <w:pPr>
      <w:pStyle w:val="Textoindependiente"/>
      <w:tabs>
        <w:tab w:val="left" w:pos="7992"/>
        <w:tab w:val="left" w:pos="8892"/>
      </w:tabs>
      <w:spacing w:after="0"/>
    </w:pPr>
    <w:r>
      <w:rPr>
        <w:rFonts w:ascii="Verdana" w:hAnsi="Verdana" w:cs="Verdana"/>
        <w:sz w:val="16"/>
        <w:szCs w:val="16"/>
      </w:rPr>
      <w:t>Praza do Concello S/N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</w:r>
  </w:p>
  <w:p w:rsidR="00DF0237" w:rsidRDefault="00DF0237" w:rsidP="00DF0237">
    <w:pPr>
      <w:pStyle w:val="Textoindependiente"/>
      <w:spacing w:after="0"/>
    </w:pPr>
    <w:r>
      <w:rPr>
        <w:rFonts w:ascii="Verdana" w:hAnsi="Verdana" w:cs="Verdana"/>
        <w:sz w:val="16"/>
        <w:szCs w:val="16"/>
      </w:rPr>
      <w:t>Teléfono 981 70 41 00</w:t>
    </w:r>
  </w:p>
  <w:p w:rsidR="00DF0237" w:rsidRDefault="00DF0237" w:rsidP="00DF0237">
    <w:pPr>
      <w:pStyle w:val="Textoindependiente"/>
      <w:spacing w:after="0"/>
    </w:pPr>
    <w:r>
      <w:rPr>
        <w:rFonts w:ascii="Verdana" w:hAnsi="Verdana" w:cs="Verdana"/>
        <w:sz w:val="16"/>
        <w:szCs w:val="16"/>
      </w:rPr>
      <w:t>www.carballo.gal</w:t>
    </w:r>
  </w:p>
  <w:p w:rsidR="00DF0237" w:rsidRDefault="00DF023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99" w:rsidRDefault="001561E8">
    <w:pPr>
      <w:pStyle w:val="Textoindependiente"/>
      <w:spacing w:after="0"/>
    </w:pPr>
    <w:r>
      <w:rPr>
        <w:rFonts w:ascii="Verdana" w:hAnsi="Verdana" w:cs="Verdana"/>
        <w:noProof/>
        <w:sz w:val="16"/>
        <w:szCs w:val="16"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4907280</wp:posOffset>
          </wp:positionH>
          <wp:positionV relativeFrom="paragraph">
            <wp:posOffset>187325</wp:posOffset>
          </wp:positionV>
          <wp:extent cx="769620" cy="748665"/>
          <wp:effectExtent l="1905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6A1F" w:rsidRDefault="00140199">
    <w:pPr>
      <w:pStyle w:val="Textoindependiente"/>
      <w:spacing w:after="0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CONCELLO DE CARBALLO</w:t>
    </w:r>
  </w:p>
  <w:p w:rsidR="00140199" w:rsidRPr="003E719B" w:rsidRDefault="003E719B" w:rsidP="003E719B">
    <w:pPr>
      <w:pStyle w:val="Textoindependiente"/>
      <w:spacing w:after="0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C.I.F.: P1501900C</w:t>
    </w:r>
    <w:r w:rsidRPr="003E719B">
      <w:rPr>
        <w:rFonts w:ascii="Verdana" w:hAnsi="Verdana" w:cs="Verdana"/>
        <w:noProof/>
        <w:sz w:val="16"/>
        <w:szCs w:val="16"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5506085</wp:posOffset>
          </wp:positionH>
          <wp:positionV relativeFrom="paragraph">
            <wp:posOffset>-3175</wp:posOffset>
          </wp:positionV>
          <wp:extent cx="979170" cy="556260"/>
          <wp:effectExtent l="19050" t="0" r="0" b="0"/>
          <wp:wrapNone/>
          <wp:docPr id="1" name="2 Imagen" descr="logo cim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m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917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0199" w:rsidRDefault="00140199" w:rsidP="000F7120">
    <w:pPr>
      <w:pStyle w:val="Textoindependiente"/>
      <w:tabs>
        <w:tab w:val="left" w:pos="7992"/>
        <w:tab w:val="left" w:pos="8892"/>
      </w:tabs>
      <w:spacing w:after="0"/>
    </w:pPr>
    <w:r>
      <w:rPr>
        <w:rFonts w:ascii="Verdana" w:hAnsi="Verdana" w:cs="Verdana"/>
        <w:sz w:val="16"/>
        <w:szCs w:val="16"/>
      </w:rPr>
      <w:t>Praza do Concello S/N</w:t>
    </w:r>
    <w:r w:rsidR="002E6A1F">
      <w:rPr>
        <w:rFonts w:ascii="Verdana" w:hAnsi="Verdana" w:cs="Verdana"/>
        <w:sz w:val="16"/>
        <w:szCs w:val="16"/>
      </w:rPr>
      <w:tab/>
    </w:r>
    <w:r w:rsidR="000F7120">
      <w:rPr>
        <w:rFonts w:ascii="Verdana" w:hAnsi="Verdana" w:cs="Verdana"/>
        <w:sz w:val="16"/>
        <w:szCs w:val="16"/>
      </w:rPr>
      <w:tab/>
    </w:r>
  </w:p>
  <w:p w:rsidR="00140199" w:rsidRDefault="00140199">
    <w:pPr>
      <w:pStyle w:val="Textoindependiente"/>
      <w:spacing w:after="0"/>
    </w:pPr>
    <w:r>
      <w:rPr>
        <w:rFonts w:ascii="Verdana" w:hAnsi="Verdana" w:cs="Verdana"/>
        <w:sz w:val="16"/>
        <w:szCs w:val="16"/>
      </w:rPr>
      <w:t>Teléfono 981 70 41 00</w:t>
    </w:r>
  </w:p>
  <w:p w:rsidR="00140199" w:rsidRDefault="00140199">
    <w:pPr>
      <w:pStyle w:val="Textoindependiente"/>
      <w:spacing w:after="0"/>
    </w:pPr>
    <w:r>
      <w:rPr>
        <w:rFonts w:ascii="Verdana" w:hAnsi="Verdana" w:cs="Verdana"/>
        <w:sz w:val="16"/>
        <w:szCs w:val="16"/>
      </w:rPr>
      <w:t>www.carballo.gal</w:t>
    </w:r>
  </w:p>
  <w:p w:rsidR="00140199" w:rsidRDefault="00140199">
    <w:pPr>
      <w:pStyle w:val="Textoindependiente"/>
      <w:spacing w:after="0"/>
    </w:pPr>
    <w:r>
      <w:rPr>
        <w:rFonts w:ascii="Verdana" w:hAnsi="Verdana" w:cs="Verdana"/>
        <w:sz w:val="16"/>
        <w:szCs w:val="16"/>
      </w:rPr>
      <w:t>infocarballo@carballo.gal</w:t>
    </w:r>
  </w:p>
  <w:p w:rsidR="001561E8" w:rsidRPr="001530BE" w:rsidRDefault="00140199" w:rsidP="001530BE">
    <w:pPr>
      <w:pStyle w:val="Textoindependiente"/>
      <w:spacing w:after="0"/>
    </w:pPr>
    <w:r>
      <w:rPr>
        <w:rFonts w:ascii="Verdana" w:hAnsi="Verdana" w:cs="Verdana"/>
        <w:sz w:val="16"/>
        <w:szCs w:val="16"/>
      </w:rPr>
      <w:t>15100 CARBALLO - A Coruña</w:t>
    </w:r>
    <w:r w:rsidR="001530BE">
      <w:rPr>
        <w:rFonts w:ascii="Verdana" w:hAnsi="Verdana" w:cs="Verdana"/>
        <w:sz w:val="16"/>
        <w:szCs w:val="16"/>
      </w:rPr>
      <w:t xml:space="preserve">                                                                                                            </w:t>
    </w:r>
    <w:r w:rsidRPr="001561E8">
      <w:rPr>
        <w:rFonts w:asciiTheme="minorHAnsi" w:hAnsiTheme="minorHAnsi" w:cstheme="minorHAnsi"/>
        <w:color w:val="000000" w:themeColor="text1"/>
        <w:sz w:val="16"/>
        <w:szCs w:val="16"/>
      </w:rPr>
      <w:t xml:space="preserve">Exp. </w:t>
    </w:r>
    <w:r w:rsidR="003E719B">
      <w:rPr>
        <w:rFonts w:asciiTheme="minorHAnsi" w:eastAsia="Times New Roman" w:hAnsiTheme="minorHAnsi" w:cstheme="minorHAnsi"/>
        <w:bCs/>
        <w:color w:val="000000" w:themeColor="text1"/>
        <w:sz w:val="16"/>
        <w:szCs w:val="16"/>
        <w:lang w:eastAsia="es-ES"/>
      </w:rPr>
      <w:t> 2021/A002/00001</w:t>
    </w:r>
    <w:r w:rsidR="001561E8" w:rsidRPr="001561E8">
      <w:rPr>
        <w:rFonts w:asciiTheme="minorHAnsi" w:eastAsia="Times New Roman" w:hAnsiTheme="minorHAnsi" w:cstheme="minorHAnsi"/>
        <w:bCs/>
        <w:color w:val="000000" w:themeColor="text1"/>
        <w:sz w:val="16"/>
        <w:szCs w:val="16"/>
        <w:lang w:eastAsia="es-ES"/>
      </w:rPr>
      <w:t>3</w:t>
    </w:r>
  </w:p>
  <w:p w:rsidR="00140199" w:rsidRDefault="00140199">
    <w:pPr>
      <w:pStyle w:val="Textoindependiente"/>
      <w:spacing w:after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1"/>
      <w:numFmt w:val="decimal"/>
      <w:lvlText w:val="%1."/>
      <w:lvlJc w:val="left"/>
      <w:pPr>
        <w:tabs>
          <w:tab w:val="num" w:pos="0"/>
        </w:tabs>
        <w:ind w:left="785" w:hanging="326"/>
      </w:pPr>
      <w:rPr>
        <w:rFonts w:ascii="Verdana" w:eastAsia="Gill Sans MT" w:hAnsi="Verdana" w:cs="Gill Sans MT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744" w:hanging="326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709" w:hanging="326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673" w:hanging="326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638" w:hanging="326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602" w:hanging="326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567" w:hanging="326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531" w:hanging="326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496" w:hanging="326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674" w:hanging="214"/>
      </w:pPr>
      <w:rPr>
        <w:rFonts w:ascii="Verdana" w:eastAsia="Gill Sans MT" w:hAnsi="Verdana" w:cs="Gill Sans M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1762" w:hanging="34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2845" w:hanging="34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3928" w:hanging="34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011" w:hanging="34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094" w:hanging="34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177" w:hanging="34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259" w:hanging="343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674" w:hanging="214"/>
      </w:pPr>
      <w:rPr>
        <w:rFonts w:ascii="Verdana" w:eastAsia="Gill Sans MT" w:hAnsi="Verdana" w:cs="Gill Sans M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Verdana" w:hAnsi="Verdana" w:cs="Times New Roman"/>
        <w:sz w:val="20"/>
      </w:rPr>
    </w:lvl>
    <w:lvl w:ilvl="2">
      <w:numFmt w:val="bullet"/>
      <w:lvlText w:val=""/>
      <w:lvlJc w:val="left"/>
      <w:pPr>
        <w:tabs>
          <w:tab w:val="num" w:pos="0"/>
        </w:tabs>
        <w:ind w:left="1869" w:hanging="343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2939" w:hanging="343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008" w:hanging="343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078" w:hanging="343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147" w:hanging="343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217" w:hanging="343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286" w:hanging="343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1"/>
      <w:numFmt w:val="decimal"/>
      <w:lvlText w:val="%1."/>
      <w:lvlJc w:val="left"/>
      <w:pPr>
        <w:tabs>
          <w:tab w:val="num" w:pos="-33"/>
        </w:tabs>
        <w:ind w:left="752" w:hanging="326"/>
      </w:pPr>
      <w:rPr>
        <w:rFonts w:ascii="Verdana" w:eastAsia="Gill Sans MT" w:hAnsi="Verdana" w:cs="Gill Sans MT"/>
        <w:sz w:val="20"/>
      </w:rPr>
    </w:lvl>
    <w:lvl w:ilvl="1">
      <w:numFmt w:val="bullet"/>
      <w:lvlText w:val=""/>
      <w:lvlJc w:val="left"/>
      <w:pPr>
        <w:tabs>
          <w:tab w:val="num" w:pos="-33"/>
        </w:tabs>
        <w:ind w:left="1711" w:hanging="326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-33"/>
        </w:tabs>
        <w:ind w:left="2676" w:hanging="326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-33"/>
        </w:tabs>
        <w:ind w:left="3640" w:hanging="326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-33"/>
        </w:tabs>
        <w:ind w:left="4605" w:hanging="326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-33"/>
        </w:tabs>
        <w:ind w:left="5569" w:hanging="326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-33"/>
        </w:tabs>
        <w:ind w:left="6534" w:hanging="326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-33"/>
        </w:tabs>
        <w:ind w:left="7498" w:hanging="326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-33"/>
        </w:tabs>
        <w:ind w:left="8463" w:hanging="326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87" w:hanging="227"/>
      </w:pPr>
      <w:rPr>
        <w:rFonts w:ascii="Verdana" w:eastAsia="Gill Sans MT" w:hAnsi="Verdana" w:cs="Gill Sans MT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654" w:hanging="227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629" w:hanging="227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603" w:hanging="227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578" w:hanging="227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552" w:hanging="227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527" w:hanging="227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501" w:hanging="227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476" w:hanging="227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0" w:hanging="227"/>
      </w:pPr>
      <w:rPr>
        <w:rFonts w:ascii="Verdana" w:eastAsia="Calibri" w:hAnsi="Verdana" w:cs="Calibri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150" w:hanging="227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181" w:hanging="227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211" w:hanging="227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242" w:hanging="227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272" w:hanging="227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303" w:hanging="227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333" w:hanging="227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364" w:hanging="227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87" w:hanging="227"/>
      </w:pPr>
      <w:rPr>
        <w:rFonts w:ascii="Verdana" w:eastAsia="Calibri" w:hAnsi="Verdana" w:cs="Calibri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654" w:hanging="227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629" w:hanging="227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603" w:hanging="227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578" w:hanging="227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552" w:hanging="227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527" w:hanging="227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501" w:hanging="227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476" w:hanging="227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674" w:hanging="214"/>
      </w:pPr>
      <w:rPr>
        <w:rFonts w:ascii="Verdana" w:eastAsia="Gill Sans MT" w:hAnsi="Verdana" w:cs="Gill Sans MT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654" w:hanging="214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629" w:hanging="214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603" w:hanging="214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578" w:hanging="214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552" w:hanging="214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527" w:hanging="214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501" w:hanging="214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476" w:hanging="214"/>
      </w:pPr>
      <w:rPr>
        <w:rFonts w:ascii="Symbol" w:hAnsi="Symbol" w:cs="Symbol"/>
      </w:rPr>
    </w:lvl>
  </w:abstractNum>
  <w:abstractNum w:abstractNumId="9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0"/>
        </w:tabs>
        <w:ind w:left="785" w:hanging="326"/>
      </w:pPr>
      <w:rPr>
        <w:rFonts w:ascii="Verdana" w:eastAsia="Gill Sans MT" w:hAnsi="Verdana" w:cs="Gill Sans MT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744" w:hanging="326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709" w:hanging="326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673" w:hanging="326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638" w:hanging="326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602" w:hanging="326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567" w:hanging="326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531" w:hanging="326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496" w:hanging="326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20" w:hanging="227"/>
      </w:pPr>
      <w:rPr>
        <w:rFonts w:ascii="Verdana" w:eastAsia="Gill Sans MT" w:hAnsi="Verdana" w:cs="Gill Sans MT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150" w:hanging="227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181" w:hanging="227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211" w:hanging="227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242" w:hanging="227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272" w:hanging="227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303" w:hanging="227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333" w:hanging="227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364" w:hanging="227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87" w:hanging="227"/>
      </w:pPr>
      <w:rPr>
        <w:rFonts w:ascii="Verdana" w:eastAsia="Calibri" w:hAnsi="Verdana" w:cs="Calibri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654" w:hanging="227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629" w:hanging="227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603" w:hanging="227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578" w:hanging="227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552" w:hanging="227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527" w:hanging="227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501" w:hanging="227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476" w:hanging="227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88" w:hanging="228"/>
      </w:pPr>
      <w:rPr>
        <w:rFonts w:ascii="Verdana" w:eastAsia="Calibri" w:hAnsi="Verdana" w:cs="Calibri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654" w:hanging="228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629" w:hanging="228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603" w:hanging="228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578" w:hanging="228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552" w:hanging="228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527" w:hanging="228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501" w:hanging="228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476" w:hanging="228"/>
      </w:pPr>
      <w:rPr>
        <w:rFonts w:ascii="Symbol" w:hAnsi="Symbol" w:cs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0" w:hanging="227"/>
      </w:pPr>
      <w:rPr>
        <w:rFonts w:ascii="Verdana" w:eastAsia="Gill Sans MT" w:hAnsi="Verdana" w:cs="Gill Sans MT"/>
        <w:sz w:val="20"/>
      </w:rPr>
    </w:lvl>
    <w:lvl w:ilvl="1">
      <w:numFmt w:val="bullet"/>
      <w:lvlText w:val=""/>
      <w:lvlJc w:val="left"/>
      <w:pPr>
        <w:tabs>
          <w:tab w:val="num" w:pos="0"/>
        </w:tabs>
        <w:ind w:left="1150" w:hanging="227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181" w:hanging="227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211" w:hanging="227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242" w:hanging="227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272" w:hanging="227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303" w:hanging="227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333" w:hanging="227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364" w:hanging="227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0" w:hanging="227"/>
      </w:pPr>
      <w:rPr>
        <w:rFonts w:ascii="Calibri" w:hAnsi="Calibri" w:cs="Calibri"/>
        <w:sz w:val="20"/>
      </w:rPr>
    </w:lvl>
    <w:lvl w:ilvl="1">
      <w:numFmt w:val="bullet"/>
      <w:lvlText w:val="-"/>
      <w:lvlJc w:val="left"/>
      <w:pPr>
        <w:tabs>
          <w:tab w:val="num" w:pos="0"/>
        </w:tabs>
        <w:ind w:left="1150" w:hanging="227"/>
      </w:pPr>
      <w:rPr>
        <w:rFonts w:ascii="Calibri" w:hAnsi="Calibri" w:cs="Calibri"/>
      </w:rPr>
    </w:lvl>
    <w:lvl w:ilvl="2">
      <w:numFmt w:val="bullet"/>
      <w:lvlText w:val=""/>
      <w:lvlJc w:val="left"/>
      <w:pPr>
        <w:tabs>
          <w:tab w:val="num" w:pos="0"/>
        </w:tabs>
        <w:ind w:left="2181" w:hanging="227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211" w:hanging="227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242" w:hanging="227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272" w:hanging="227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303" w:hanging="227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333" w:hanging="227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8364" w:hanging="227"/>
      </w:pPr>
      <w:rPr>
        <w:rFonts w:ascii="Symbol" w:hAnsi="Symbol" w:cs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Times New Roman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Verdana" w:hAnsi="Verdana" w:cs="Times New Roman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Verdana" w:hAnsi="Verdana" w:cs="Times New Roman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10C04A70"/>
    <w:multiLevelType w:val="hybridMultilevel"/>
    <w:tmpl w:val="C0365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801F41"/>
    <w:multiLevelType w:val="hybridMultilevel"/>
    <w:tmpl w:val="7F80E544"/>
    <w:lvl w:ilvl="0" w:tplc="224050D2">
      <w:numFmt w:val="bullet"/>
      <w:lvlText w:val="*"/>
      <w:lvlJc w:val="left"/>
      <w:pPr>
        <w:ind w:left="120" w:hanging="183"/>
      </w:pPr>
      <w:rPr>
        <w:rFonts w:ascii="Calibri" w:eastAsia="Calibri" w:hAnsi="Calibri" w:cs="Calibri" w:hint="default"/>
        <w:w w:val="120"/>
        <w:sz w:val="19"/>
        <w:szCs w:val="19"/>
        <w:lang w:val="es-ES" w:eastAsia="en-US" w:bidi="ar-SA"/>
      </w:rPr>
    </w:lvl>
    <w:lvl w:ilvl="1" w:tplc="06B2560C">
      <w:numFmt w:val="bullet"/>
      <w:lvlText w:val="•"/>
      <w:lvlJc w:val="left"/>
      <w:pPr>
        <w:ind w:left="1150" w:hanging="183"/>
      </w:pPr>
      <w:rPr>
        <w:rFonts w:hint="default"/>
        <w:lang w:val="es-ES" w:eastAsia="en-US" w:bidi="ar-SA"/>
      </w:rPr>
    </w:lvl>
    <w:lvl w:ilvl="2" w:tplc="94480586">
      <w:numFmt w:val="bullet"/>
      <w:lvlText w:val="•"/>
      <w:lvlJc w:val="left"/>
      <w:pPr>
        <w:ind w:left="2181" w:hanging="183"/>
      </w:pPr>
      <w:rPr>
        <w:rFonts w:hint="default"/>
        <w:lang w:val="es-ES" w:eastAsia="en-US" w:bidi="ar-SA"/>
      </w:rPr>
    </w:lvl>
    <w:lvl w:ilvl="3" w:tplc="5A5E5D60">
      <w:numFmt w:val="bullet"/>
      <w:lvlText w:val="•"/>
      <w:lvlJc w:val="left"/>
      <w:pPr>
        <w:ind w:left="3211" w:hanging="183"/>
      </w:pPr>
      <w:rPr>
        <w:rFonts w:hint="default"/>
        <w:lang w:val="es-ES" w:eastAsia="en-US" w:bidi="ar-SA"/>
      </w:rPr>
    </w:lvl>
    <w:lvl w:ilvl="4" w:tplc="BA28002E">
      <w:numFmt w:val="bullet"/>
      <w:lvlText w:val="•"/>
      <w:lvlJc w:val="left"/>
      <w:pPr>
        <w:ind w:left="4242" w:hanging="183"/>
      </w:pPr>
      <w:rPr>
        <w:rFonts w:hint="default"/>
        <w:lang w:val="es-ES" w:eastAsia="en-US" w:bidi="ar-SA"/>
      </w:rPr>
    </w:lvl>
    <w:lvl w:ilvl="5" w:tplc="1B84F684">
      <w:numFmt w:val="bullet"/>
      <w:lvlText w:val="•"/>
      <w:lvlJc w:val="left"/>
      <w:pPr>
        <w:ind w:left="5272" w:hanging="183"/>
      </w:pPr>
      <w:rPr>
        <w:rFonts w:hint="default"/>
        <w:lang w:val="es-ES" w:eastAsia="en-US" w:bidi="ar-SA"/>
      </w:rPr>
    </w:lvl>
    <w:lvl w:ilvl="6" w:tplc="AFB6731C">
      <w:numFmt w:val="bullet"/>
      <w:lvlText w:val="•"/>
      <w:lvlJc w:val="left"/>
      <w:pPr>
        <w:ind w:left="6303" w:hanging="183"/>
      </w:pPr>
      <w:rPr>
        <w:rFonts w:hint="default"/>
        <w:lang w:val="es-ES" w:eastAsia="en-US" w:bidi="ar-SA"/>
      </w:rPr>
    </w:lvl>
    <w:lvl w:ilvl="7" w:tplc="72906FB6">
      <w:numFmt w:val="bullet"/>
      <w:lvlText w:val="•"/>
      <w:lvlJc w:val="left"/>
      <w:pPr>
        <w:ind w:left="7333" w:hanging="183"/>
      </w:pPr>
      <w:rPr>
        <w:rFonts w:hint="default"/>
        <w:lang w:val="es-ES" w:eastAsia="en-US" w:bidi="ar-SA"/>
      </w:rPr>
    </w:lvl>
    <w:lvl w:ilvl="8" w:tplc="27ECD6D6">
      <w:numFmt w:val="bullet"/>
      <w:lvlText w:val="•"/>
      <w:lvlJc w:val="left"/>
      <w:pPr>
        <w:ind w:left="8364" w:hanging="183"/>
      </w:pPr>
      <w:rPr>
        <w:rFonts w:hint="default"/>
        <w:lang w:val="es-ES" w:eastAsia="en-US" w:bidi="ar-SA"/>
      </w:rPr>
    </w:lvl>
  </w:abstractNum>
  <w:abstractNum w:abstractNumId="20">
    <w:nsid w:val="143907DA"/>
    <w:multiLevelType w:val="hybridMultilevel"/>
    <w:tmpl w:val="D312EBDA"/>
    <w:lvl w:ilvl="0" w:tplc="C0C26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C42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C450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F8B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03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944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28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0E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AEE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067BD"/>
    <w:multiLevelType w:val="hybridMultilevel"/>
    <w:tmpl w:val="F628F870"/>
    <w:lvl w:ilvl="0" w:tplc="817C096C">
      <w:numFmt w:val="bullet"/>
      <w:lvlText w:val=""/>
      <w:lvlJc w:val="left"/>
      <w:pPr>
        <w:ind w:left="198" w:hanging="70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138CA38">
      <w:numFmt w:val="bullet"/>
      <w:lvlText w:val="•"/>
      <w:lvlJc w:val="left"/>
      <w:pPr>
        <w:ind w:left="1128" w:hanging="708"/>
      </w:pPr>
      <w:rPr>
        <w:rFonts w:hint="default"/>
        <w:lang w:val="es-ES" w:eastAsia="en-US" w:bidi="ar-SA"/>
      </w:rPr>
    </w:lvl>
    <w:lvl w:ilvl="2" w:tplc="45DC95A8">
      <w:numFmt w:val="bullet"/>
      <w:lvlText w:val="•"/>
      <w:lvlJc w:val="left"/>
      <w:pPr>
        <w:ind w:left="2057" w:hanging="708"/>
      </w:pPr>
      <w:rPr>
        <w:rFonts w:hint="default"/>
        <w:lang w:val="es-ES" w:eastAsia="en-US" w:bidi="ar-SA"/>
      </w:rPr>
    </w:lvl>
    <w:lvl w:ilvl="3" w:tplc="EC88D616">
      <w:numFmt w:val="bullet"/>
      <w:lvlText w:val="•"/>
      <w:lvlJc w:val="left"/>
      <w:pPr>
        <w:ind w:left="2985" w:hanging="708"/>
      </w:pPr>
      <w:rPr>
        <w:rFonts w:hint="default"/>
        <w:lang w:val="es-ES" w:eastAsia="en-US" w:bidi="ar-SA"/>
      </w:rPr>
    </w:lvl>
    <w:lvl w:ilvl="4" w:tplc="CC183204">
      <w:numFmt w:val="bullet"/>
      <w:lvlText w:val="•"/>
      <w:lvlJc w:val="left"/>
      <w:pPr>
        <w:ind w:left="3914" w:hanging="708"/>
      </w:pPr>
      <w:rPr>
        <w:rFonts w:hint="default"/>
        <w:lang w:val="es-ES" w:eastAsia="en-US" w:bidi="ar-SA"/>
      </w:rPr>
    </w:lvl>
    <w:lvl w:ilvl="5" w:tplc="1A3256D8">
      <w:numFmt w:val="bullet"/>
      <w:lvlText w:val="•"/>
      <w:lvlJc w:val="left"/>
      <w:pPr>
        <w:ind w:left="4843" w:hanging="708"/>
      </w:pPr>
      <w:rPr>
        <w:rFonts w:hint="default"/>
        <w:lang w:val="es-ES" w:eastAsia="en-US" w:bidi="ar-SA"/>
      </w:rPr>
    </w:lvl>
    <w:lvl w:ilvl="6" w:tplc="073E407C">
      <w:numFmt w:val="bullet"/>
      <w:lvlText w:val="•"/>
      <w:lvlJc w:val="left"/>
      <w:pPr>
        <w:ind w:left="5771" w:hanging="708"/>
      </w:pPr>
      <w:rPr>
        <w:rFonts w:hint="default"/>
        <w:lang w:val="es-ES" w:eastAsia="en-US" w:bidi="ar-SA"/>
      </w:rPr>
    </w:lvl>
    <w:lvl w:ilvl="7" w:tplc="4F4A5F8A">
      <w:numFmt w:val="bullet"/>
      <w:lvlText w:val="•"/>
      <w:lvlJc w:val="left"/>
      <w:pPr>
        <w:ind w:left="6700" w:hanging="708"/>
      </w:pPr>
      <w:rPr>
        <w:rFonts w:hint="default"/>
        <w:lang w:val="es-ES" w:eastAsia="en-US" w:bidi="ar-SA"/>
      </w:rPr>
    </w:lvl>
    <w:lvl w:ilvl="8" w:tplc="C3D6626E">
      <w:numFmt w:val="bullet"/>
      <w:lvlText w:val="•"/>
      <w:lvlJc w:val="left"/>
      <w:pPr>
        <w:ind w:left="7629" w:hanging="708"/>
      </w:pPr>
      <w:rPr>
        <w:rFonts w:hint="default"/>
        <w:lang w:val="es-ES" w:eastAsia="en-US" w:bidi="ar-SA"/>
      </w:rPr>
    </w:lvl>
  </w:abstractNum>
  <w:abstractNum w:abstractNumId="22">
    <w:nsid w:val="28614D2F"/>
    <w:multiLevelType w:val="multilevel"/>
    <w:tmpl w:val="90A4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2A356F"/>
    <w:multiLevelType w:val="multilevel"/>
    <w:tmpl w:val="3B46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555122"/>
    <w:multiLevelType w:val="hybridMultilevel"/>
    <w:tmpl w:val="A8044C9E"/>
    <w:lvl w:ilvl="0" w:tplc="B2BE944A">
      <w:start w:val="2"/>
      <w:numFmt w:val="decimal"/>
      <w:lvlText w:val="%1."/>
      <w:lvlJc w:val="left"/>
      <w:pPr>
        <w:ind w:left="371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s-ES" w:eastAsia="en-US" w:bidi="ar-SA"/>
      </w:rPr>
    </w:lvl>
    <w:lvl w:ilvl="1" w:tplc="6F3CCC54">
      <w:numFmt w:val="bullet"/>
      <w:lvlText w:val=""/>
      <w:lvlJc w:val="left"/>
      <w:pPr>
        <w:ind w:left="1614" w:hanging="69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0569A1A">
      <w:numFmt w:val="bullet"/>
      <w:lvlText w:val="•"/>
      <w:lvlJc w:val="left"/>
      <w:pPr>
        <w:ind w:left="2494" w:hanging="696"/>
      </w:pPr>
      <w:rPr>
        <w:rFonts w:hint="default"/>
        <w:lang w:val="es-ES" w:eastAsia="en-US" w:bidi="ar-SA"/>
      </w:rPr>
    </w:lvl>
    <w:lvl w:ilvl="3" w:tplc="54F00630">
      <w:numFmt w:val="bullet"/>
      <w:lvlText w:val="•"/>
      <w:lvlJc w:val="left"/>
      <w:pPr>
        <w:ind w:left="3368" w:hanging="696"/>
      </w:pPr>
      <w:rPr>
        <w:rFonts w:hint="default"/>
        <w:lang w:val="es-ES" w:eastAsia="en-US" w:bidi="ar-SA"/>
      </w:rPr>
    </w:lvl>
    <w:lvl w:ilvl="4" w:tplc="C054D070">
      <w:numFmt w:val="bullet"/>
      <w:lvlText w:val="•"/>
      <w:lvlJc w:val="left"/>
      <w:pPr>
        <w:ind w:left="4242" w:hanging="696"/>
      </w:pPr>
      <w:rPr>
        <w:rFonts w:hint="default"/>
        <w:lang w:val="es-ES" w:eastAsia="en-US" w:bidi="ar-SA"/>
      </w:rPr>
    </w:lvl>
    <w:lvl w:ilvl="5" w:tplc="0686C6F0">
      <w:numFmt w:val="bullet"/>
      <w:lvlText w:val="•"/>
      <w:lvlJc w:val="left"/>
      <w:pPr>
        <w:ind w:left="5116" w:hanging="696"/>
      </w:pPr>
      <w:rPr>
        <w:rFonts w:hint="default"/>
        <w:lang w:val="es-ES" w:eastAsia="en-US" w:bidi="ar-SA"/>
      </w:rPr>
    </w:lvl>
    <w:lvl w:ilvl="6" w:tplc="84CE396C">
      <w:numFmt w:val="bullet"/>
      <w:lvlText w:val="•"/>
      <w:lvlJc w:val="left"/>
      <w:pPr>
        <w:ind w:left="5990" w:hanging="696"/>
      </w:pPr>
      <w:rPr>
        <w:rFonts w:hint="default"/>
        <w:lang w:val="es-ES" w:eastAsia="en-US" w:bidi="ar-SA"/>
      </w:rPr>
    </w:lvl>
    <w:lvl w:ilvl="7" w:tplc="75F4799A">
      <w:numFmt w:val="bullet"/>
      <w:lvlText w:val="•"/>
      <w:lvlJc w:val="left"/>
      <w:pPr>
        <w:ind w:left="6864" w:hanging="696"/>
      </w:pPr>
      <w:rPr>
        <w:rFonts w:hint="default"/>
        <w:lang w:val="es-ES" w:eastAsia="en-US" w:bidi="ar-SA"/>
      </w:rPr>
    </w:lvl>
    <w:lvl w:ilvl="8" w:tplc="64F45AA4">
      <w:numFmt w:val="bullet"/>
      <w:lvlText w:val="•"/>
      <w:lvlJc w:val="left"/>
      <w:pPr>
        <w:ind w:left="7738" w:hanging="696"/>
      </w:pPr>
      <w:rPr>
        <w:rFonts w:hint="default"/>
        <w:lang w:val="es-ES" w:eastAsia="en-US" w:bidi="ar-SA"/>
      </w:rPr>
    </w:lvl>
  </w:abstractNum>
  <w:abstractNum w:abstractNumId="25">
    <w:nsid w:val="39040CEA"/>
    <w:multiLevelType w:val="hybridMultilevel"/>
    <w:tmpl w:val="613CC862"/>
    <w:lvl w:ilvl="0" w:tplc="14C2967C">
      <w:start w:val="1"/>
      <w:numFmt w:val="lowerLetter"/>
      <w:lvlText w:val="%1)"/>
      <w:lvlJc w:val="left"/>
      <w:pPr>
        <w:ind w:left="198" w:hanging="23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4A05C02">
      <w:numFmt w:val="bullet"/>
      <w:lvlText w:val="-"/>
      <w:lvlJc w:val="left"/>
      <w:pPr>
        <w:ind w:left="906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2" w:tplc="4056789A">
      <w:numFmt w:val="bullet"/>
      <w:lvlText w:val="•"/>
      <w:lvlJc w:val="left"/>
      <w:pPr>
        <w:ind w:left="1854" w:hanging="118"/>
      </w:pPr>
      <w:rPr>
        <w:rFonts w:hint="default"/>
        <w:lang w:val="es-ES" w:eastAsia="en-US" w:bidi="ar-SA"/>
      </w:rPr>
    </w:lvl>
    <w:lvl w:ilvl="3" w:tplc="2CE24798">
      <w:numFmt w:val="bullet"/>
      <w:lvlText w:val="•"/>
      <w:lvlJc w:val="left"/>
      <w:pPr>
        <w:ind w:left="2808" w:hanging="118"/>
      </w:pPr>
      <w:rPr>
        <w:rFonts w:hint="default"/>
        <w:lang w:val="es-ES" w:eastAsia="en-US" w:bidi="ar-SA"/>
      </w:rPr>
    </w:lvl>
    <w:lvl w:ilvl="4" w:tplc="230CE0F8">
      <w:numFmt w:val="bullet"/>
      <w:lvlText w:val="•"/>
      <w:lvlJc w:val="left"/>
      <w:pPr>
        <w:ind w:left="3762" w:hanging="118"/>
      </w:pPr>
      <w:rPr>
        <w:rFonts w:hint="default"/>
        <w:lang w:val="es-ES" w:eastAsia="en-US" w:bidi="ar-SA"/>
      </w:rPr>
    </w:lvl>
    <w:lvl w:ilvl="5" w:tplc="3C20F186">
      <w:numFmt w:val="bullet"/>
      <w:lvlText w:val="•"/>
      <w:lvlJc w:val="left"/>
      <w:pPr>
        <w:ind w:left="4716" w:hanging="118"/>
      </w:pPr>
      <w:rPr>
        <w:rFonts w:hint="default"/>
        <w:lang w:val="es-ES" w:eastAsia="en-US" w:bidi="ar-SA"/>
      </w:rPr>
    </w:lvl>
    <w:lvl w:ilvl="6" w:tplc="22268932">
      <w:numFmt w:val="bullet"/>
      <w:lvlText w:val="•"/>
      <w:lvlJc w:val="left"/>
      <w:pPr>
        <w:ind w:left="5670" w:hanging="118"/>
      </w:pPr>
      <w:rPr>
        <w:rFonts w:hint="default"/>
        <w:lang w:val="es-ES" w:eastAsia="en-US" w:bidi="ar-SA"/>
      </w:rPr>
    </w:lvl>
    <w:lvl w:ilvl="7" w:tplc="E38882BC">
      <w:numFmt w:val="bullet"/>
      <w:lvlText w:val="•"/>
      <w:lvlJc w:val="left"/>
      <w:pPr>
        <w:ind w:left="6624" w:hanging="118"/>
      </w:pPr>
      <w:rPr>
        <w:rFonts w:hint="default"/>
        <w:lang w:val="es-ES" w:eastAsia="en-US" w:bidi="ar-SA"/>
      </w:rPr>
    </w:lvl>
    <w:lvl w:ilvl="8" w:tplc="CD1A11FE">
      <w:numFmt w:val="bullet"/>
      <w:lvlText w:val="•"/>
      <w:lvlJc w:val="left"/>
      <w:pPr>
        <w:ind w:left="7578" w:hanging="118"/>
      </w:pPr>
      <w:rPr>
        <w:rFonts w:hint="default"/>
        <w:lang w:val="es-ES" w:eastAsia="en-US" w:bidi="ar-SA"/>
      </w:rPr>
    </w:lvl>
  </w:abstractNum>
  <w:abstractNum w:abstractNumId="26">
    <w:nsid w:val="3DA761FB"/>
    <w:multiLevelType w:val="hybridMultilevel"/>
    <w:tmpl w:val="66540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0D31AB0"/>
    <w:multiLevelType w:val="hybridMultilevel"/>
    <w:tmpl w:val="1264EF62"/>
    <w:lvl w:ilvl="0" w:tplc="4320A042">
      <w:start w:val="7"/>
      <w:numFmt w:val="decimal"/>
      <w:lvlText w:val="%1."/>
      <w:lvlJc w:val="left"/>
      <w:pPr>
        <w:ind w:left="421" w:hanging="22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9F423346">
      <w:numFmt w:val="bullet"/>
      <w:lvlText w:val="•"/>
      <w:lvlJc w:val="left"/>
      <w:pPr>
        <w:ind w:left="1326" w:hanging="223"/>
      </w:pPr>
      <w:rPr>
        <w:rFonts w:hint="default"/>
        <w:lang w:val="es-ES" w:eastAsia="en-US" w:bidi="ar-SA"/>
      </w:rPr>
    </w:lvl>
    <w:lvl w:ilvl="2" w:tplc="8224160C">
      <w:numFmt w:val="bullet"/>
      <w:lvlText w:val="•"/>
      <w:lvlJc w:val="left"/>
      <w:pPr>
        <w:ind w:left="2233" w:hanging="223"/>
      </w:pPr>
      <w:rPr>
        <w:rFonts w:hint="default"/>
        <w:lang w:val="es-ES" w:eastAsia="en-US" w:bidi="ar-SA"/>
      </w:rPr>
    </w:lvl>
    <w:lvl w:ilvl="3" w:tplc="517086CC">
      <w:numFmt w:val="bullet"/>
      <w:lvlText w:val="•"/>
      <w:lvlJc w:val="left"/>
      <w:pPr>
        <w:ind w:left="3139" w:hanging="223"/>
      </w:pPr>
      <w:rPr>
        <w:rFonts w:hint="default"/>
        <w:lang w:val="es-ES" w:eastAsia="en-US" w:bidi="ar-SA"/>
      </w:rPr>
    </w:lvl>
    <w:lvl w:ilvl="4" w:tplc="D1680918">
      <w:numFmt w:val="bullet"/>
      <w:lvlText w:val="•"/>
      <w:lvlJc w:val="left"/>
      <w:pPr>
        <w:ind w:left="4046" w:hanging="223"/>
      </w:pPr>
      <w:rPr>
        <w:rFonts w:hint="default"/>
        <w:lang w:val="es-ES" w:eastAsia="en-US" w:bidi="ar-SA"/>
      </w:rPr>
    </w:lvl>
    <w:lvl w:ilvl="5" w:tplc="1E92296A">
      <w:numFmt w:val="bullet"/>
      <w:lvlText w:val="•"/>
      <w:lvlJc w:val="left"/>
      <w:pPr>
        <w:ind w:left="4953" w:hanging="223"/>
      </w:pPr>
      <w:rPr>
        <w:rFonts w:hint="default"/>
        <w:lang w:val="es-ES" w:eastAsia="en-US" w:bidi="ar-SA"/>
      </w:rPr>
    </w:lvl>
    <w:lvl w:ilvl="6" w:tplc="12802292">
      <w:numFmt w:val="bullet"/>
      <w:lvlText w:val="•"/>
      <w:lvlJc w:val="left"/>
      <w:pPr>
        <w:ind w:left="5859" w:hanging="223"/>
      </w:pPr>
      <w:rPr>
        <w:rFonts w:hint="default"/>
        <w:lang w:val="es-ES" w:eastAsia="en-US" w:bidi="ar-SA"/>
      </w:rPr>
    </w:lvl>
    <w:lvl w:ilvl="7" w:tplc="980ECD80">
      <w:numFmt w:val="bullet"/>
      <w:lvlText w:val="•"/>
      <w:lvlJc w:val="left"/>
      <w:pPr>
        <w:ind w:left="6766" w:hanging="223"/>
      </w:pPr>
      <w:rPr>
        <w:rFonts w:hint="default"/>
        <w:lang w:val="es-ES" w:eastAsia="en-US" w:bidi="ar-SA"/>
      </w:rPr>
    </w:lvl>
    <w:lvl w:ilvl="8" w:tplc="28489984">
      <w:numFmt w:val="bullet"/>
      <w:lvlText w:val="•"/>
      <w:lvlJc w:val="left"/>
      <w:pPr>
        <w:ind w:left="7673" w:hanging="223"/>
      </w:pPr>
      <w:rPr>
        <w:rFonts w:hint="default"/>
        <w:lang w:val="es-ES" w:eastAsia="en-US" w:bidi="ar-SA"/>
      </w:rPr>
    </w:lvl>
  </w:abstractNum>
  <w:abstractNum w:abstractNumId="28">
    <w:nsid w:val="45EF26B2"/>
    <w:multiLevelType w:val="hybridMultilevel"/>
    <w:tmpl w:val="5DCE0248"/>
    <w:lvl w:ilvl="0" w:tplc="F024307A">
      <w:numFmt w:val="bullet"/>
      <w:lvlText w:val="·"/>
      <w:lvlJc w:val="left"/>
      <w:pPr>
        <w:ind w:left="120" w:hanging="227"/>
      </w:pPr>
      <w:rPr>
        <w:rFonts w:ascii="Calibri" w:eastAsia="Calibri" w:hAnsi="Calibri" w:cs="Calibri" w:hint="default"/>
        <w:w w:val="118"/>
        <w:sz w:val="19"/>
        <w:szCs w:val="19"/>
        <w:lang w:val="es-ES" w:eastAsia="en-US" w:bidi="ar-SA"/>
      </w:rPr>
    </w:lvl>
    <w:lvl w:ilvl="1" w:tplc="3CA02D9C">
      <w:numFmt w:val="bullet"/>
      <w:lvlText w:val="•"/>
      <w:lvlJc w:val="left"/>
      <w:pPr>
        <w:ind w:left="1150" w:hanging="227"/>
      </w:pPr>
      <w:rPr>
        <w:rFonts w:hint="default"/>
        <w:lang w:val="es-ES" w:eastAsia="en-US" w:bidi="ar-SA"/>
      </w:rPr>
    </w:lvl>
    <w:lvl w:ilvl="2" w:tplc="191CA6D0">
      <w:numFmt w:val="bullet"/>
      <w:lvlText w:val="•"/>
      <w:lvlJc w:val="left"/>
      <w:pPr>
        <w:ind w:left="2181" w:hanging="227"/>
      </w:pPr>
      <w:rPr>
        <w:rFonts w:hint="default"/>
        <w:lang w:val="es-ES" w:eastAsia="en-US" w:bidi="ar-SA"/>
      </w:rPr>
    </w:lvl>
    <w:lvl w:ilvl="3" w:tplc="1DEA0142">
      <w:numFmt w:val="bullet"/>
      <w:lvlText w:val="•"/>
      <w:lvlJc w:val="left"/>
      <w:pPr>
        <w:ind w:left="3211" w:hanging="227"/>
      </w:pPr>
      <w:rPr>
        <w:rFonts w:hint="default"/>
        <w:lang w:val="es-ES" w:eastAsia="en-US" w:bidi="ar-SA"/>
      </w:rPr>
    </w:lvl>
    <w:lvl w:ilvl="4" w:tplc="77F2ED26">
      <w:numFmt w:val="bullet"/>
      <w:lvlText w:val="•"/>
      <w:lvlJc w:val="left"/>
      <w:pPr>
        <w:ind w:left="4242" w:hanging="227"/>
      </w:pPr>
      <w:rPr>
        <w:rFonts w:hint="default"/>
        <w:lang w:val="es-ES" w:eastAsia="en-US" w:bidi="ar-SA"/>
      </w:rPr>
    </w:lvl>
    <w:lvl w:ilvl="5" w:tplc="61EAE9AC">
      <w:numFmt w:val="bullet"/>
      <w:lvlText w:val="•"/>
      <w:lvlJc w:val="left"/>
      <w:pPr>
        <w:ind w:left="5272" w:hanging="227"/>
      </w:pPr>
      <w:rPr>
        <w:rFonts w:hint="default"/>
        <w:lang w:val="es-ES" w:eastAsia="en-US" w:bidi="ar-SA"/>
      </w:rPr>
    </w:lvl>
    <w:lvl w:ilvl="6" w:tplc="295C140C">
      <w:numFmt w:val="bullet"/>
      <w:lvlText w:val="•"/>
      <w:lvlJc w:val="left"/>
      <w:pPr>
        <w:ind w:left="6303" w:hanging="227"/>
      </w:pPr>
      <w:rPr>
        <w:rFonts w:hint="default"/>
        <w:lang w:val="es-ES" w:eastAsia="en-US" w:bidi="ar-SA"/>
      </w:rPr>
    </w:lvl>
    <w:lvl w:ilvl="7" w:tplc="4DE24428">
      <w:numFmt w:val="bullet"/>
      <w:lvlText w:val="•"/>
      <w:lvlJc w:val="left"/>
      <w:pPr>
        <w:ind w:left="7333" w:hanging="227"/>
      </w:pPr>
      <w:rPr>
        <w:rFonts w:hint="default"/>
        <w:lang w:val="es-ES" w:eastAsia="en-US" w:bidi="ar-SA"/>
      </w:rPr>
    </w:lvl>
    <w:lvl w:ilvl="8" w:tplc="26783EA8">
      <w:numFmt w:val="bullet"/>
      <w:lvlText w:val="•"/>
      <w:lvlJc w:val="left"/>
      <w:pPr>
        <w:ind w:left="8364" w:hanging="227"/>
      </w:pPr>
      <w:rPr>
        <w:rFonts w:hint="default"/>
        <w:lang w:val="es-ES" w:eastAsia="en-US" w:bidi="ar-SA"/>
      </w:rPr>
    </w:lvl>
  </w:abstractNum>
  <w:abstractNum w:abstractNumId="29">
    <w:nsid w:val="4D271990"/>
    <w:multiLevelType w:val="hybridMultilevel"/>
    <w:tmpl w:val="47784F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4D544EB9"/>
    <w:multiLevelType w:val="multilevel"/>
    <w:tmpl w:val="53BA6E98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EE1410D"/>
    <w:multiLevelType w:val="multilevel"/>
    <w:tmpl w:val="6722DA9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50" w:hanging="576"/>
      </w:pPr>
      <w:rPr>
        <w:b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294" w:hanging="720"/>
      </w:pPr>
      <w:rPr>
        <w:b w:val="0"/>
      </w:rPr>
    </w:lvl>
    <w:lvl w:ilvl="3">
      <w:start w:val="1"/>
      <w:numFmt w:val="decimal"/>
      <w:pStyle w:val="Ttulo4"/>
      <w:lvlText w:val="%1.%2.%3.%4"/>
      <w:lvlJc w:val="left"/>
      <w:pPr>
        <w:ind w:left="438" w:hanging="864"/>
      </w:pPr>
    </w:lvl>
    <w:lvl w:ilvl="4">
      <w:start w:val="1"/>
      <w:numFmt w:val="decimal"/>
      <w:pStyle w:val="Ttulo5"/>
      <w:lvlText w:val="%1.%2.%3.%4.%5"/>
      <w:lvlJc w:val="left"/>
      <w:pPr>
        <w:ind w:left="582" w:hanging="1008"/>
      </w:pPr>
    </w:lvl>
    <w:lvl w:ilvl="5">
      <w:start w:val="1"/>
      <w:numFmt w:val="decimal"/>
      <w:pStyle w:val="Ttulo6"/>
      <w:lvlText w:val="%1.%2.%3.%4.%5.%6"/>
      <w:lvlJc w:val="left"/>
      <w:pPr>
        <w:ind w:left="726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870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014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158" w:hanging="1584"/>
      </w:pPr>
    </w:lvl>
  </w:abstractNum>
  <w:abstractNum w:abstractNumId="32">
    <w:nsid w:val="555C7D27"/>
    <w:multiLevelType w:val="hybridMultilevel"/>
    <w:tmpl w:val="239A4CFC"/>
    <w:lvl w:ilvl="0" w:tplc="C9962A32">
      <w:start w:val="1"/>
      <w:numFmt w:val="lowerLetter"/>
      <w:lvlText w:val="%1)"/>
      <w:lvlJc w:val="left"/>
      <w:pPr>
        <w:ind w:left="198" w:hanging="22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EFCCC1E">
      <w:numFmt w:val="bullet"/>
      <w:lvlText w:val="•"/>
      <w:lvlJc w:val="left"/>
      <w:pPr>
        <w:ind w:left="1128" w:hanging="228"/>
      </w:pPr>
      <w:rPr>
        <w:rFonts w:hint="default"/>
        <w:lang w:val="es-ES" w:eastAsia="en-US" w:bidi="ar-SA"/>
      </w:rPr>
    </w:lvl>
    <w:lvl w:ilvl="2" w:tplc="407C2324">
      <w:numFmt w:val="bullet"/>
      <w:lvlText w:val="•"/>
      <w:lvlJc w:val="left"/>
      <w:pPr>
        <w:ind w:left="2057" w:hanging="228"/>
      </w:pPr>
      <w:rPr>
        <w:rFonts w:hint="default"/>
        <w:lang w:val="es-ES" w:eastAsia="en-US" w:bidi="ar-SA"/>
      </w:rPr>
    </w:lvl>
    <w:lvl w:ilvl="3" w:tplc="9E803344">
      <w:numFmt w:val="bullet"/>
      <w:lvlText w:val="•"/>
      <w:lvlJc w:val="left"/>
      <w:pPr>
        <w:ind w:left="2985" w:hanging="228"/>
      </w:pPr>
      <w:rPr>
        <w:rFonts w:hint="default"/>
        <w:lang w:val="es-ES" w:eastAsia="en-US" w:bidi="ar-SA"/>
      </w:rPr>
    </w:lvl>
    <w:lvl w:ilvl="4" w:tplc="1E8685C0">
      <w:numFmt w:val="bullet"/>
      <w:lvlText w:val="•"/>
      <w:lvlJc w:val="left"/>
      <w:pPr>
        <w:ind w:left="3914" w:hanging="228"/>
      </w:pPr>
      <w:rPr>
        <w:rFonts w:hint="default"/>
        <w:lang w:val="es-ES" w:eastAsia="en-US" w:bidi="ar-SA"/>
      </w:rPr>
    </w:lvl>
    <w:lvl w:ilvl="5" w:tplc="87E4ADE0">
      <w:numFmt w:val="bullet"/>
      <w:lvlText w:val="•"/>
      <w:lvlJc w:val="left"/>
      <w:pPr>
        <w:ind w:left="4843" w:hanging="228"/>
      </w:pPr>
      <w:rPr>
        <w:rFonts w:hint="default"/>
        <w:lang w:val="es-ES" w:eastAsia="en-US" w:bidi="ar-SA"/>
      </w:rPr>
    </w:lvl>
    <w:lvl w:ilvl="6" w:tplc="E61C5006">
      <w:numFmt w:val="bullet"/>
      <w:lvlText w:val="•"/>
      <w:lvlJc w:val="left"/>
      <w:pPr>
        <w:ind w:left="5771" w:hanging="228"/>
      </w:pPr>
      <w:rPr>
        <w:rFonts w:hint="default"/>
        <w:lang w:val="es-ES" w:eastAsia="en-US" w:bidi="ar-SA"/>
      </w:rPr>
    </w:lvl>
    <w:lvl w:ilvl="7" w:tplc="5FE0A7EE">
      <w:numFmt w:val="bullet"/>
      <w:lvlText w:val="•"/>
      <w:lvlJc w:val="left"/>
      <w:pPr>
        <w:ind w:left="6700" w:hanging="228"/>
      </w:pPr>
      <w:rPr>
        <w:rFonts w:hint="default"/>
        <w:lang w:val="es-ES" w:eastAsia="en-US" w:bidi="ar-SA"/>
      </w:rPr>
    </w:lvl>
    <w:lvl w:ilvl="8" w:tplc="01824638">
      <w:numFmt w:val="bullet"/>
      <w:lvlText w:val="•"/>
      <w:lvlJc w:val="left"/>
      <w:pPr>
        <w:ind w:left="7629" w:hanging="228"/>
      </w:pPr>
      <w:rPr>
        <w:rFonts w:hint="default"/>
        <w:lang w:val="es-ES" w:eastAsia="en-US" w:bidi="ar-SA"/>
      </w:rPr>
    </w:lvl>
  </w:abstractNum>
  <w:abstractNum w:abstractNumId="33">
    <w:nsid w:val="5BD24183"/>
    <w:multiLevelType w:val="hybridMultilevel"/>
    <w:tmpl w:val="F2CC2E3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C2A0256"/>
    <w:multiLevelType w:val="hybridMultilevel"/>
    <w:tmpl w:val="A8044C9E"/>
    <w:lvl w:ilvl="0" w:tplc="B2BE944A">
      <w:start w:val="2"/>
      <w:numFmt w:val="decimal"/>
      <w:lvlText w:val="%1."/>
      <w:lvlJc w:val="left"/>
      <w:pPr>
        <w:ind w:left="371" w:hanging="173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es-ES" w:eastAsia="en-US" w:bidi="ar-SA"/>
      </w:rPr>
    </w:lvl>
    <w:lvl w:ilvl="1" w:tplc="6F3CCC54">
      <w:numFmt w:val="bullet"/>
      <w:lvlText w:val=""/>
      <w:lvlJc w:val="left"/>
      <w:pPr>
        <w:ind w:left="1614" w:hanging="69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40569A1A">
      <w:numFmt w:val="bullet"/>
      <w:lvlText w:val="•"/>
      <w:lvlJc w:val="left"/>
      <w:pPr>
        <w:ind w:left="2494" w:hanging="696"/>
      </w:pPr>
      <w:rPr>
        <w:rFonts w:hint="default"/>
        <w:lang w:val="es-ES" w:eastAsia="en-US" w:bidi="ar-SA"/>
      </w:rPr>
    </w:lvl>
    <w:lvl w:ilvl="3" w:tplc="54F00630">
      <w:numFmt w:val="bullet"/>
      <w:lvlText w:val="•"/>
      <w:lvlJc w:val="left"/>
      <w:pPr>
        <w:ind w:left="3368" w:hanging="696"/>
      </w:pPr>
      <w:rPr>
        <w:rFonts w:hint="default"/>
        <w:lang w:val="es-ES" w:eastAsia="en-US" w:bidi="ar-SA"/>
      </w:rPr>
    </w:lvl>
    <w:lvl w:ilvl="4" w:tplc="C054D070">
      <w:numFmt w:val="bullet"/>
      <w:lvlText w:val="•"/>
      <w:lvlJc w:val="left"/>
      <w:pPr>
        <w:ind w:left="4242" w:hanging="696"/>
      </w:pPr>
      <w:rPr>
        <w:rFonts w:hint="default"/>
        <w:lang w:val="es-ES" w:eastAsia="en-US" w:bidi="ar-SA"/>
      </w:rPr>
    </w:lvl>
    <w:lvl w:ilvl="5" w:tplc="0686C6F0">
      <w:numFmt w:val="bullet"/>
      <w:lvlText w:val="•"/>
      <w:lvlJc w:val="left"/>
      <w:pPr>
        <w:ind w:left="5116" w:hanging="696"/>
      </w:pPr>
      <w:rPr>
        <w:rFonts w:hint="default"/>
        <w:lang w:val="es-ES" w:eastAsia="en-US" w:bidi="ar-SA"/>
      </w:rPr>
    </w:lvl>
    <w:lvl w:ilvl="6" w:tplc="84CE396C">
      <w:numFmt w:val="bullet"/>
      <w:lvlText w:val="•"/>
      <w:lvlJc w:val="left"/>
      <w:pPr>
        <w:ind w:left="5990" w:hanging="696"/>
      </w:pPr>
      <w:rPr>
        <w:rFonts w:hint="default"/>
        <w:lang w:val="es-ES" w:eastAsia="en-US" w:bidi="ar-SA"/>
      </w:rPr>
    </w:lvl>
    <w:lvl w:ilvl="7" w:tplc="75F4799A">
      <w:numFmt w:val="bullet"/>
      <w:lvlText w:val="•"/>
      <w:lvlJc w:val="left"/>
      <w:pPr>
        <w:ind w:left="6864" w:hanging="696"/>
      </w:pPr>
      <w:rPr>
        <w:rFonts w:hint="default"/>
        <w:lang w:val="es-ES" w:eastAsia="en-US" w:bidi="ar-SA"/>
      </w:rPr>
    </w:lvl>
    <w:lvl w:ilvl="8" w:tplc="64F45AA4">
      <w:numFmt w:val="bullet"/>
      <w:lvlText w:val="•"/>
      <w:lvlJc w:val="left"/>
      <w:pPr>
        <w:ind w:left="7738" w:hanging="696"/>
      </w:pPr>
      <w:rPr>
        <w:rFonts w:hint="default"/>
        <w:lang w:val="es-ES" w:eastAsia="en-US" w:bidi="ar-SA"/>
      </w:rPr>
    </w:lvl>
  </w:abstractNum>
  <w:abstractNum w:abstractNumId="35">
    <w:nsid w:val="5EAA7A32"/>
    <w:multiLevelType w:val="hybridMultilevel"/>
    <w:tmpl w:val="207C98DC"/>
    <w:lvl w:ilvl="0" w:tplc="CF849F9C">
      <w:numFmt w:val="bullet"/>
      <w:lvlText w:val="•"/>
      <w:lvlJc w:val="left"/>
      <w:pPr>
        <w:ind w:left="1274" w:hanging="846"/>
      </w:pPr>
      <w:rPr>
        <w:rFonts w:ascii="Courier New" w:eastAsia="Courier New" w:hAnsi="Courier New" w:cs="Courier New" w:hint="default"/>
        <w:color w:val="404040"/>
        <w:w w:val="99"/>
        <w:sz w:val="20"/>
        <w:szCs w:val="20"/>
        <w:lang w:val="es-ES" w:eastAsia="en-US" w:bidi="ar-SA"/>
      </w:rPr>
    </w:lvl>
    <w:lvl w:ilvl="1" w:tplc="8A926F40">
      <w:numFmt w:val="bullet"/>
      <w:lvlText w:val="•"/>
      <w:lvlJc w:val="left"/>
      <w:pPr>
        <w:ind w:left="2213" w:hanging="846"/>
      </w:pPr>
      <w:rPr>
        <w:rFonts w:hint="default"/>
        <w:lang w:val="es-ES" w:eastAsia="en-US" w:bidi="ar-SA"/>
      </w:rPr>
    </w:lvl>
    <w:lvl w:ilvl="2" w:tplc="7CB4783A">
      <w:numFmt w:val="bullet"/>
      <w:lvlText w:val="•"/>
      <w:lvlJc w:val="left"/>
      <w:pPr>
        <w:ind w:left="3146" w:hanging="846"/>
      </w:pPr>
      <w:rPr>
        <w:rFonts w:hint="default"/>
        <w:lang w:val="es-ES" w:eastAsia="en-US" w:bidi="ar-SA"/>
      </w:rPr>
    </w:lvl>
    <w:lvl w:ilvl="3" w:tplc="E91A3AB2">
      <w:numFmt w:val="bullet"/>
      <w:lvlText w:val="•"/>
      <w:lvlJc w:val="left"/>
      <w:pPr>
        <w:ind w:left="4079" w:hanging="846"/>
      </w:pPr>
      <w:rPr>
        <w:rFonts w:hint="default"/>
        <w:lang w:val="es-ES" w:eastAsia="en-US" w:bidi="ar-SA"/>
      </w:rPr>
    </w:lvl>
    <w:lvl w:ilvl="4" w:tplc="3F24CB24">
      <w:numFmt w:val="bullet"/>
      <w:lvlText w:val="•"/>
      <w:lvlJc w:val="left"/>
      <w:pPr>
        <w:ind w:left="5012" w:hanging="846"/>
      </w:pPr>
      <w:rPr>
        <w:rFonts w:hint="default"/>
        <w:lang w:val="es-ES" w:eastAsia="en-US" w:bidi="ar-SA"/>
      </w:rPr>
    </w:lvl>
    <w:lvl w:ilvl="5" w:tplc="9FB0C400">
      <w:numFmt w:val="bullet"/>
      <w:lvlText w:val="•"/>
      <w:lvlJc w:val="left"/>
      <w:pPr>
        <w:ind w:left="5946" w:hanging="846"/>
      </w:pPr>
      <w:rPr>
        <w:rFonts w:hint="default"/>
        <w:lang w:val="es-ES" w:eastAsia="en-US" w:bidi="ar-SA"/>
      </w:rPr>
    </w:lvl>
    <w:lvl w:ilvl="6" w:tplc="CC021FFA">
      <w:numFmt w:val="bullet"/>
      <w:lvlText w:val="•"/>
      <w:lvlJc w:val="left"/>
      <w:pPr>
        <w:ind w:left="6879" w:hanging="846"/>
      </w:pPr>
      <w:rPr>
        <w:rFonts w:hint="default"/>
        <w:lang w:val="es-ES" w:eastAsia="en-US" w:bidi="ar-SA"/>
      </w:rPr>
    </w:lvl>
    <w:lvl w:ilvl="7" w:tplc="18E8F672">
      <w:numFmt w:val="bullet"/>
      <w:lvlText w:val="•"/>
      <w:lvlJc w:val="left"/>
      <w:pPr>
        <w:ind w:left="7812" w:hanging="846"/>
      </w:pPr>
      <w:rPr>
        <w:rFonts w:hint="default"/>
        <w:lang w:val="es-ES" w:eastAsia="en-US" w:bidi="ar-SA"/>
      </w:rPr>
    </w:lvl>
    <w:lvl w:ilvl="8" w:tplc="0A329E82">
      <w:numFmt w:val="bullet"/>
      <w:lvlText w:val="•"/>
      <w:lvlJc w:val="left"/>
      <w:pPr>
        <w:ind w:left="8745" w:hanging="846"/>
      </w:pPr>
      <w:rPr>
        <w:rFonts w:hint="default"/>
        <w:lang w:val="es-ES" w:eastAsia="en-US" w:bidi="ar-SA"/>
      </w:rPr>
    </w:lvl>
  </w:abstractNum>
  <w:abstractNum w:abstractNumId="36">
    <w:nsid w:val="697338E6"/>
    <w:multiLevelType w:val="hybridMultilevel"/>
    <w:tmpl w:val="2FFAD1F6"/>
    <w:lvl w:ilvl="0" w:tplc="7AB4DADA">
      <w:numFmt w:val="bullet"/>
      <w:lvlText w:val="-"/>
      <w:lvlJc w:val="left"/>
      <w:pPr>
        <w:ind w:left="248" w:hanging="108"/>
      </w:pPr>
      <w:rPr>
        <w:rFonts w:ascii="Arial" w:eastAsia="Arial" w:hAnsi="Arial" w:cs="Arial" w:hint="default"/>
        <w:color w:val="404040"/>
        <w:w w:val="100"/>
        <w:sz w:val="15"/>
        <w:szCs w:val="15"/>
        <w:lang w:val="es-ES" w:eastAsia="en-US" w:bidi="ar-SA"/>
      </w:rPr>
    </w:lvl>
    <w:lvl w:ilvl="1" w:tplc="80FEF34E">
      <w:numFmt w:val="bullet"/>
      <w:lvlText w:val="•"/>
      <w:lvlJc w:val="left"/>
      <w:pPr>
        <w:ind w:left="1330" w:hanging="108"/>
      </w:pPr>
      <w:rPr>
        <w:rFonts w:hint="default"/>
        <w:lang w:val="es-ES" w:eastAsia="en-US" w:bidi="ar-SA"/>
      </w:rPr>
    </w:lvl>
    <w:lvl w:ilvl="2" w:tplc="9900175C">
      <w:numFmt w:val="bullet"/>
      <w:lvlText w:val="•"/>
      <w:lvlJc w:val="left"/>
      <w:pPr>
        <w:ind w:left="2421" w:hanging="108"/>
      </w:pPr>
      <w:rPr>
        <w:rFonts w:hint="default"/>
        <w:lang w:val="es-ES" w:eastAsia="en-US" w:bidi="ar-SA"/>
      </w:rPr>
    </w:lvl>
    <w:lvl w:ilvl="3" w:tplc="A8BA63BC">
      <w:numFmt w:val="bullet"/>
      <w:lvlText w:val="•"/>
      <w:lvlJc w:val="left"/>
      <w:pPr>
        <w:ind w:left="3511" w:hanging="108"/>
      </w:pPr>
      <w:rPr>
        <w:rFonts w:hint="default"/>
        <w:lang w:val="es-ES" w:eastAsia="en-US" w:bidi="ar-SA"/>
      </w:rPr>
    </w:lvl>
    <w:lvl w:ilvl="4" w:tplc="A22ACE6C">
      <w:numFmt w:val="bullet"/>
      <w:lvlText w:val="•"/>
      <w:lvlJc w:val="left"/>
      <w:pPr>
        <w:ind w:left="4602" w:hanging="108"/>
      </w:pPr>
      <w:rPr>
        <w:rFonts w:hint="default"/>
        <w:lang w:val="es-ES" w:eastAsia="en-US" w:bidi="ar-SA"/>
      </w:rPr>
    </w:lvl>
    <w:lvl w:ilvl="5" w:tplc="86701D20">
      <w:numFmt w:val="bullet"/>
      <w:lvlText w:val="•"/>
      <w:lvlJc w:val="left"/>
      <w:pPr>
        <w:ind w:left="5693" w:hanging="108"/>
      </w:pPr>
      <w:rPr>
        <w:rFonts w:hint="default"/>
        <w:lang w:val="es-ES" w:eastAsia="en-US" w:bidi="ar-SA"/>
      </w:rPr>
    </w:lvl>
    <w:lvl w:ilvl="6" w:tplc="C1CAE812">
      <w:numFmt w:val="bullet"/>
      <w:lvlText w:val="•"/>
      <w:lvlJc w:val="left"/>
      <w:pPr>
        <w:ind w:left="6783" w:hanging="108"/>
      </w:pPr>
      <w:rPr>
        <w:rFonts w:hint="default"/>
        <w:lang w:val="es-ES" w:eastAsia="en-US" w:bidi="ar-SA"/>
      </w:rPr>
    </w:lvl>
    <w:lvl w:ilvl="7" w:tplc="9AB22276">
      <w:numFmt w:val="bullet"/>
      <w:lvlText w:val="•"/>
      <w:lvlJc w:val="left"/>
      <w:pPr>
        <w:ind w:left="7874" w:hanging="108"/>
      </w:pPr>
      <w:rPr>
        <w:rFonts w:hint="default"/>
        <w:lang w:val="es-ES" w:eastAsia="en-US" w:bidi="ar-SA"/>
      </w:rPr>
    </w:lvl>
    <w:lvl w:ilvl="8" w:tplc="6D5242D4">
      <w:numFmt w:val="bullet"/>
      <w:lvlText w:val="•"/>
      <w:lvlJc w:val="left"/>
      <w:pPr>
        <w:ind w:left="8965" w:hanging="108"/>
      </w:pPr>
      <w:rPr>
        <w:rFonts w:hint="default"/>
        <w:lang w:val="es-ES" w:eastAsia="en-US" w:bidi="ar-SA"/>
      </w:rPr>
    </w:lvl>
  </w:abstractNum>
  <w:abstractNum w:abstractNumId="37">
    <w:nsid w:val="70FB166D"/>
    <w:multiLevelType w:val="hybridMultilevel"/>
    <w:tmpl w:val="060074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7BC92784"/>
    <w:multiLevelType w:val="hybridMultilevel"/>
    <w:tmpl w:val="5746AFDC"/>
    <w:lvl w:ilvl="0" w:tplc="22AC9724">
      <w:start w:val="1"/>
      <w:numFmt w:val="decimal"/>
      <w:lvlText w:val="%1."/>
      <w:lvlJc w:val="left"/>
      <w:pPr>
        <w:ind w:left="918" w:hanging="69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BEAED24E">
      <w:numFmt w:val="bullet"/>
      <w:lvlText w:val="•"/>
      <w:lvlJc w:val="left"/>
      <w:pPr>
        <w:ind w:left="1776" w:hanging="696"/>
      </w:pPr>
      <w:rPr>
        <w:rFonts w:hint="default"/>
        <w:lang w:val="es-ES" w:eastAsia="en-US" w:bidi="ar-SA"/>
      </w:rPr>
    </w:lvl>
    <w:lvl w:ilvl="2" w:tplc="8AEC110A">
      <w:numFmt w:val="bullet"/>
      <w:lvlText w:val="•"/>
      <w:lvlJc w:val="left"/>
      <w:pPr>
        <w:ind w:left="2633" w:hanging="696"/>
      </w:pPr>
      <w:rPr>
        <w:rFonts w:hint="default"/>
        <w:lang w:val="es-ES" w:eastAsia="en-US" w:bidi="ar-SA"/>
      </w:rPr>
    </w:lvl>
    <w:lvl w:ilvl="3" w:tplc="0F7EAE4A">
      <w:numFmt w:val="bullet"/>
      <w:lvlText w:val="•"/>
      <w:lvlJc w:val="left"/>
      <w:pPr>
        <w:ind w:left="3489" w:hanging="696"/>
      </w:pPr>
      <w:rPr>
        <w:rFonts w:hint="default"/>
        <w:lang w:val="es-ES" w:eastAsia="en-US" w:bidi="ar-SA"/>
      </w:rPr>
    </w:lvl>
    <w:lvl w:ilvl="4" w:tplc="C35891B4">
      <w:numFmt w:val="bullet"/>
      <w:lvlText w:val="•"/>
      <w:lvlJc w:val="left"/>
      <w:pPr>
        <w:ind w:left="4346" w:hanging="696"/>
      </w:pPr>
      <w:rPr>
        <w:rFonts w:hint="default"/>
        <w:lang w:val="es-ES" w:eastAsia="en-US" w:bidi="ar-SA"/>
      </w:rPr>
    </w:lvl>
    <w:lvl w:ilvl="5" w:tplc="261A2CA6">
      <w:numFmt w:val="bullet"/>
      <w:lvlText w:val="•"/>
      <w:lvlJc w:val="left"/>
      <w:pPr>
        <w:ind w:left="5203" w:hanging="696"/>
      </w:pPr>
      <w:rPr>
        <w:rFonts w:hint="default"/>
        <w:lang w:val="es-ES" w:eastAsia="en-US" w:bidi="ar-SA"/>
      </w:rPr>
    </w:lvl>
    <w:lvl w:ilvl="6" w:tplc="3AB801DC">
      <w:numFmt w:val="bullet"/>
      <w:lvlText w:val="•"/>
      <w:lvlJc w:val="left"/>
      <w:pPr>
        <w:ind w:left="6059" w:hanging="696"/>
      </w:pPr>
      <w:rPr>
        <w:rFonts w:hint="default"/>
        <w:lang w:val="es-ES" w:eastAsia="en-US" w:bidi="ar-SA"/>
      </w:rPr>
    </w:lvl>
    <w:lvl w:ilvl="7" w:tplc="92D0D584">
      <w:numFmt w:val="bullet"/>
      <w:lvlText w:val="•"/>
      <w:lvlJc w:val="left"/>
      <w:pPr>
        <w:ind w:left="6916" w:hanging="696"/>
      </w:pPr>
      <w:rPr>
        <w:rFonts w:hint="default"/>
        <w:lang w:val="es-ES" w:eastAsia="en-US" w:bidi="ar-SA"/>
      </w:rPr>
    </w:lvl>
    <w:lvl w:ilvl="8" w:tplc="DEBA13E6">
      <w:numFmt w:val="bullet"/>
      <w:lvlText w:val="•"/>
      <w:lvlJc w:val="left"/>
      <w:pPr>
        <w:ind w:left="7773" w:hanging="69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28"/>
  </w:num>
  <w:num w:numId="22">
    <w:abstractNumId w:val="31"/>
  </w:num>
  <w:num w:numId="23">
    <w:abstractNumId w:val="18"/>
  </w:num>
  <w:num w:numId="24">
    <w:abstractNumId w:val="33"/>
  </w:num>
  <w:num w:numId="25">
    <w:abstractNumId w:val="30"/>
  </w:num>
  <w:num w:numId="26">
    <w:abstractNumId w:val="26"/>
  </w:num>
  <w:num w:numId="27">
    <w:abstractNumId w:val="29"/>
  </w:num>
  <w:num w:numId="28">
    <w:abstractNumId w:val="37"/>
  </w:num>
  <w:num w:numId="29">
    <w:abstractNumId w:val="23"/>
  </w:num>
  <w:num w:numId="30">
    <w:abstractNumId w:val="22"/>
  </w:num>
  <w:num w:numId="31">
    <w:abstractNumId w:val="35"/>
  </w:num>
  <w:num w:numId="32">
    <w:abstractNumId w:val="36"/>
  </w:num>
  <w:num w:numId="33">
    <w:abstractNumId w:val="21"/>
  </w:num>
  <w:num w:numId="34">
    <w:abstractNumId w:val="25"/>
  </w:num>
  <w:num w:numId="35">
    <w:abstractNumId w:val="27"/>
  </w:num>
  <w:num w:numId="36">
    <w:abstractNumId w:val="38"/>
  </w:num>
  <w:num w:numId="37">
    <w:abstractNumId w:val="32"/>
  </w:num>
  <w:num w:numId="38">
    <w:abstractNumId w:val="24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embedSystemFonts/>
  <w:proofState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1126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3BFB"/>
    <w:rsid w:val="00002B4A"/>
    <w:rsid w:val="000D0294"/>
    <w:rsid w:val="000F7120"/>
    <w:rsid w:val="00140199"/>
    <w:rsid w:val="001530BE"/>
    <w:rsid w:val="001561E8"/>
    <w:rsid w:val="00184563"/>
    <w:rsid w:val="001B15C2"/>
    <w:rsid w:val="0023796A"/>
    <w:rsid w:val="002E6A1F"/>
    <w:rsid w:val="002E7680"/>
    <w:rsid w:val="0034414E"/>
    <w:rsid w:val="00372F88"/>
    <w:rsid w:val="003E719B"/>
    <w:rsid w:val="004608AD"/>
    <w:rsid w:val="0051324E"/>
    <w:rsid w:val="00562AD9"/>
    <w:rsid w:val="00596A75"/>
    <w:rsid w:val="005E4277"/>
    <w:rsid w:val="0067112E"/>
    <w:rsid w:val="00764B84"/>
    <w:rsid w:val="007A4568"/>
    <w:rsid w:val="007E4ED1"/>
    <w:rsid w:val="008648C6"/>
    <w:rsid w:val="0093797A"/>
    <w:rsid w:val="00960716"/>
    <w:rsid w:val="009D2FF9"/>
    <w:rsid w:val="009D5DF6"/>
    <w:rsid w:val="00A4713D"/>
    <w:rsid w:val="00A607D2"/>
    <w:rsid w:val="00A764BE"/>
    <w:rsid w:val="00AA6DA6"/>
    <w:rsid w:val="00AC27DF"/>
    <w:rsid w:val="00AF3BFB"/>
    <w:rsid w:val="00B3287A"/>
    <w:rsid w:val="00B83129"/>
    <w:rsid w:val="00D22525"/>
    <w:rsid w:val="00DF0237"/>
    <w:rsid w:val="00F83431"/>
    <w:rsid w:val="00FD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3D"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AF3BFB"/>
    <w:pPr>
      <w:keepNext/>
      <w:keepLines/>
      <w:widowControl w:val="0"/>
      <w:numPr>
        <w:numId w:val="22"/>
      </w:numPr>
      <w:suppressAutoHyphens w:val="0"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BFB"/>
    <w:pPr>
      <w:keepNext/>
      <w:keepLines/>
      <w:widowControl w:val="0"/>
      <w:numPr>
        <w:ilvl w:val="1"/>
        <w:numId w:val="22"/>
      </w:numPr>
      <w:suppressAutoHyphens w:val="0"/>
      <w:autoSpaceDE w:val="0"/>
      <w:autoSpaceDN w:val="0"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3BFB"/>
    <w:pPr>
      <w:keepNext/>
      <w:keepLines/>
      <w:widowControl w:val="0"/>
      <w:numPr>
        <w:ilvl w:val="2"/>
        <w:numId w:val="22"/>
      </w:numPr>
      <w:suppressAutoHyphens w:val="0"/>
      <w:autoSpaceDE w:val="0"/>
      <w:autoSpaceDN w:val="0"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F3BFB"/>
    <w:pPr>
      <w:keepNext/>
      <w:keepLines/>
      <w:widowControl w:val="0"/>
      <w:numPr>
        <w:ilvl w:val="3"/>
        <w:numId w:val="22"/>
      </w:numPr>
      <w:suppressAutoHyphens w:val="0"/>
      <w:autoSpaceDE w:val="0"/>
      <w:autoSpaceDN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F3BFB"/>
    <w:pPr>
      <w:keepNext/>
      <w:keepLines/>
      <w:widowControl w:val="0"/>
      <w:numPr>
        <w:ilvl w:val="4"/>
        <w:numId w:val="22"/>
      </w:numPr>
      <w:suppressAutoHyphens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/>
      <w:color w:val="243F60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F3BFB"/>
    <w:pPr>
      <w:keepNext/>
      <w:keepLines/>
      <w:widowControl w:val="0"/>
      <w:numPr>
        <w:ilvl w:val="5"/>
        <w:numId w:val="22"/>
      </w:numPr>
      <w:suppressAutoHyphens w:val="0"/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F3BFB"/>
    <w:pPr>
      <w:keepNext/>
      <w:keepLines/>
      <w:widowControl w:val="0"/>
      <w:numPr>
        <w:ilvl w:val="6"/>
        <w:numId w:val="22"/>
      </w:numPr>
      <w:suppressAutoHyphens w:val="0"/>
      <w:autoSpaceDE w:val="0"/>
      <w:autoSpaceDN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F3BFB"/>
    <w:pPr>
      <w:keepNext/>
      <w:keepLines/>
      <w:widowControl w:val="0"/>
      <w:numPr>
        <w:ilvl w:val="7"/>
        <w:numId w:val="22"/>
      </w:numPr>
      <w:suppressAutoHyphens w:val="0"/>
      <w:autoSpaceDE w:val="0"/>
      <w:autoSpaceDN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F3BFB"/>
    <w:pPr>
      <w:keepNext/>
      <w:keepLines/>
      <w:widowControl w:val="0"/>
      <w:numPr>
        <w:ilvl w:val="8"/>
        <w:numId w:val="22"/>
      </w:numPr>
      <w:suppressAutoHyphens w:val="0"/>
      <w:autoSpaceDE w:val="0"/>
      <w:autoSpaceDN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4713D"/>
  </w:style>
  <w:style w:type="character" w:customStyle="1" w:styleId="EncabezadoCar">
    <w:name w:val="Encabezado Car"/>
    <w:basedOn w:val="Fuentedeprrafopredeter1"/>
    <w:uiPriority w:val="99"/>
    <w:rsid w:val="00A4713D"/>
  </w:style>
  <w:style w:type="character" w:customStyle="1" w:styleId="PiedepginaCar">
    <w:name w:val="Pie de página Car"/>
    <w:basedOn w:val="Fuentedeprrafopredeter1"/>
    <w:uiPriority w:val="99"/>
    <w:rsid w:val="00A4713D"/>
  </w:style>
  <w:style w:type="character" w:styleId="Hipervnculo">
    <w:name w:val="Hyperlink"/>
    <w:rsid w:val="00A4713D"/>
    <w:rPr>
      <w:color w:val="0563C1"/>
      <w:u w:val="single"/>
    </w:rPr>
  </w:style>
  <w:style w:type="paragraph" w:customStyle="1" w:styleId="Heading">
    <w:name w:val="Heading"/>
    <w:basedOn w:val="Normal"/>
    <w:next w:val="Textoindependiente"/>
    <w:rsid w:val="00A4713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uiPriority w:val="1"/>
    <w:qFormat/>
    <w:rsid w:val="00A4713D"/>
    <w:pPr>
      <w:spacing w:after="140" w:line="288" w:lineRule="auto"/>
    </w:pPr>
  </w:style>
  <w:style w:type="paragraph" w:styleId="Lista">
    <w:name w:val="List"/>
    <w:basedOn w:val="Textoindependiente"/>
    <w:rsid w:val="00A4713D"/>
    <w:rPr>
      <w:rFonts w:cs="Mangal"/>
    </w:rPr>
  </w:style>
  <w:style w:type="paragraph" w:styleId="Epgrafe">
    <w:name w:val="caption"/>
    <w:basedOn w:val="Normal"/>
    <w:qFormat/>
    <w:rsid w:val="00A471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4713D"/>
    <w:pPr>
      <w:suppressLineNumbers/>
    </w:pPr>
  </w:style>
  <w:style w:type="paragraph" w:customStyle="1" w:styleId="Encabezado1">
    <w:name w:val="Encabezado1"/>
    <w:basedOn w:val="Normal"/>
    <w:next w:val="Textoindependiente"/>
    <w:rsid w:val="00A4713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yenda">
    <w:name w:val="Leyenda"/>
    <w:basedOn w:val="Normal"/>
    <w:rsid w:val="00A471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A4713D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rsid w:val="00A4713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uiPriority w:val="99"/>
    <w:rsid w:val="00A4713D"/>
    <w:pPr>
      <w:spacing w:after="0" w:line="240" w:lineRule="auto"/>
    </w:pPr>
  </w:style>
  <w:style w:type="paragraph" w:styleId="Piedepgina">
    <w:name w:val="footer"/>
    <w:basedOn w:val="Normal"/>
    <w:uiPriority w:val="99"/>
    <w:rsid w:val="00A4713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F3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F3BF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AF3BFB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F3BFB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F3BFB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F3BFB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F3BFB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F3BFB"/>
    <w:rPr>
      <w:rFonts w:ascii="Cambria" w:eastAsia="Times New Roman" w:hAnsi="Cambria" w:cs="Times New Roman"/>
      <w:color w:val="404040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F3BFB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WW8Num1z0">
    <w:name w:val="WW8Num1z0"/>
    <w:rsid w:val="00AF3BFB"/>
    <w:rPr>
      <w:rFonts w:ascii="Symbol" w:hAnsi="Symbol" w:cs="OpenSymbol"/>
    </w:rPr>
  </w:style>
  <w:style w:type="character" w:customStyle="1" w:styleId="WW8Num1z1">
    <w:name w:val="WW8Num1z1"/>
    <w:rsid w:val="00AF3BFB"/>
  </w:style>
  <w:style w:type="character" w:customStyle="1" w:styleId="WW8Num1z2">
    <w:name w:val="WW8Num1z2"/>
    <w:rsid w:val="00AF3BFB"/>
  </w:style>
  <w:style w:type="character" w:customStyle="1" w:styleId="WW8Num1z3">
    <w:name w:val="WW8Num1z3"/>
    <w:rsid w:val="00AF3BFB"/>
  </w:style>
  <w:style w:type="character" w:customStyle="1" w:styleId="WW8Num1z4">
    <w:name w:val="WW8Num1z4"/>
    <w:rsid w:val="00AF3BFB"/>
  </w:style>
  <w:style w:type="character" w:customStyle="1" w:styleId="WW8Num1z5">
    <w:name w:val="WW8Num1z5"/>
    <w:rsid w:val="00AF3BFB"/>
  </w:style>
  <w:style w:type="character" w:customStyle="1" w:styleId="WW8Num1z6">
    <w:name w:val="WW8Num1z6"/>
    <w:rsid w:val="00AF3BFB"/>
  </w:style>
  <w:style w:type="character" w:customStyle="1" w:styleId="WW8Num1z7">
    <w:name w:val="WW8Num1z7"/>
    <w:rsid w:val="00AF3BFB"/>
  </w:style>
  <w:style w:type="character" w:customStyle="1" w:styleId="WW8Num1z8">
    <w:name w:val="WW8Num1z8"/>
    <w:rsid w:val="00AF3BFB"/>
  </w:style>
  <w:style w:type="character" w:customStyle="1" w:styleId="WW8Num2z0">
    <w:name w:val="WW8Num2z0"/>
    <w:rsid w:val="00AF3BFB"/>
    <w:rPr>
      <w:rFonts w:ascii="Verdana" w:eastAsia="Gill Sans MT" w:hAnsi="Verdana" w:cs="Gill Sans MT"/>
      <w:sz w:val="20"/>
    </w:rPr>
  </w:style>
  <w:style w:type="character" w:customStyle="1" w:styleId="WW8Num2z1">
    <w:name w:val="WW8Num2z1"/>
    <w:rsid w:val="00AF3BFB"/>
    <w:rPr>
      <w:rFonts w:ascii="Symbol" w:hAnsi="Symbol" w:cs="Symbol"/>
    </w:rPr>
  </w:style>
  <w:style w:type="character" w:customStyle="1" w:styleId="WW8Num3z0">
    <w:name w:val="WW8Num3z0"/>
    <w:rsid w:val="00AF3BFB"/>
    <w:rPr>
      <w:rFonts w:ascii="Verdana" w:eastAsia="Gill Sans MT" w:hAnsi="Verdana" w:cs="Gill Sans MT"/>
      <w:sz w:val="20"/>
    </w:rPr>
  </w:style>
  <w:style w:type="character" w:customStyle="1" w:styleId="WW8Num3z1">
    <w:name w:val="WW8Num3z1"/>
    <w:rsid w:val="00AF3BFB"/>
    <w:rPr>
      <w:rFonts w:cs="Times New Roman"/>
    </w:rPr>
  </w:style>
  <w:style w:type="character" w:customStyle="1" w:styleId="WW8Num3z2">
    <w:name w:val="WW8Num3z2"/>
    <w:rsid w:val="00AF3BFB"/>
    <w:rPr>
      <w:rFonts w:ascii="Symbol" w:hAnsi="Symbol" w:cs="Symbol"/>
    </w:rPr>
  </w:style>
  <w:style w:type="character" w:customStyle="1" w:styleId="WW8Num4z0">
    <w:name w:val="WW8Num4z0"/>
    <w:rsid w:val="00AF3BFB"/>
    <w:rPr>
      <w:rFonts w:ascii="Verdana" w:eastAsia="Gill Sans MT" w:hAnsi="Verdana" w:cs="Gill Sans MT"/>
      <w:sz w:val="20"/>
    </w:rPr>
  </w:style>
  <w:style w:type="character" w:customStyle="1" w:styleId="WW8Num4z1">
    <w:name w:val="WW8Num4z1"/>
    <w:rsid w:val="00AF3BFB"/>
    <w:rPr>
      <w:rFonts w:ascii="Verdana" w:hAnsi="Verdana" w:cs="Times New Roman"/>
      <w:sz w:val="20"/>
    </w:rPr>
  </w:style>
  <w:style w:type="character" w:customStyle="1" w:styleId="WW8Num4z2">
    <w:name w:val="WW8Num4z2"/>
    <w:rsid w:val="00AF3BFB"/>
    <w:rPr>
      <w:rFonts w:ascii="Symbol" w:hAnsi="Symbol" w:cs="Symbol"/>
    </w:rPr>
  </w:style>
  <w:style w:type="character" w:customStyle="1" w:styleId="WW8Num5z0">
    <w:name w:val="WW8Num5z0"/>
    <w:rsid w:val="00AF3BFB"/>
    <w:rPr>
      <w:rFonts w:ascii="Verdana" w:eastAsia="Gill Sans MT" w:hAnsi="Verdana" w:cs="Gill Sans MT"/>
      <w:sz w:val="20"/>
    </w:rPr>
  </w:style>
  <w:style w:type="character" w:customStyle="1" w:styleId="WW8Num5z1">
    <w:name w:val="WW8Num5z1"/>
    <w:rsid w:val="00AF3BFB"/>
    <w:rPr>
      <w:rFonts w:ascii="Symbol" w:hAnsi="Symbol" w:cs="Symbol"/>
    </w:rPr>
  </w:style>
  <w:style w:type="character" w:customStyle="1" w:styleId="WW8Num6z0">
    <w:name w:val="WW8Num6z0"/>
    <w:rsid w:val="00AF3BFB"/>
    <w:rPr>
      <w:rFonts w:ascii="Verdana" w:eastAsia="Gill Sans MT" w:hAnsi="Verdana" w:cs="Gill Sans MT"/>
      <w:sz w:val="20"/>
    </w:rPr>
  </w:style>
  <w:style w:type="character" w:customStyle="1" w:styleId="WW8Num6z1">
    <w:name w:val="WW8Num6z1"/>
    <w:rsid w:val="00AF3BFB"/>
    <w:rPr>
      <w:rFonts w:ascii="Symbol" w:hAnsi="Symbol" w:cs="Symbol"/>
    </w:rPr>
  </w:style>
  <w:style w:type="character" w:customStyle="1" w:styleId="WW8Num7z0">
    <w:name w:val="WW8Num7z0"/>
    <w:rsid w:val="00AF3BFB"/>
    <w:rPr>
      <w:rFonts w:ascii="Verdana" w:eastAsia="Calibri" w:hAnsi="Verdana" w:cs="Calibri"/>
      <w:sz w:val="20"/>
    </w:rPr>
  </w:style>
  <w:style w:type="character" w:customStyle="1" w:styleId="WW8Num7z1">
    <w:name w:val="WW8Num7z1"/>
    <w:rsid w:val="00AF3BFB"/>
    <w:rPr>
      <w:rFonts w:ascii="Symbol" w:hAnsi="Symbol" w:cs="Symbol"/>
    </w:rPr>
  </w:style>
  <w:style w:type="character" w:customStyle="1" w:styleId="WW8Num8z0">
    <w:name w:val="WW8Num8z0"/>
    <w:rsid w:val="00AF3BFB"/>
    <w:rPr>
      <w:rFonts w:ascii="Verdana" w:eastAsia="Calibri" w:hAnsi="Verdana" w:cs="Calibri"/>
      <w:sz w:val="20"/>
    </w:rPr>
  </w:style>
  <w:style w:type="character" w:customStyle="1" w:styleId="WW8Num8z1">
    <w:name w:val="WW8Num8z1"/>
    <w:rsid w:val="00AF3BFB"/>
    <w:rPr>
      <w:rFonts w:ascii="Symbol" w:hAnsi="Symbol" w:cs="Symbol"/>
    </w:rPr>
  </w:style>
  <w:style w:type="character" w:customStyle="1" w:styleId="WW8Num9z0">
    <w:name w:val="WW8Num9z0"/>
    <w:rsid w:val="00AF3BFB"/>
    <w:rPr>
      <w:rFonts w:ascii="Verdana" w:eastAsia="Gill Sans MT" w:hAnsi="Verdana" w:cs="Gill Sans MT"/>
      <w:sz w:val="20"/>
    </w:rPr>
  </w:style>
  <w:style w:type="character" w:customStyle="1" w:styleId="WW8Num9z1">
    <w:name w:val="WW8Num9z1"/>
    <w:rsid w:val="00AF3BFB"/>
    <w:rPr>
      <w:rFonts w:ascii="Symbol" w:hAnsi="Symbol" w:cs="Symbol"/>
    </w:rPr>
  </w:style>
  <w:style w:type="character" w:customStyle="1" w:styleId="WW8Num10z0">
    <w:name w:val="WW8Num10z0"/>
    <w:rsid w:val="00AF3BFB"/>
    <w:rPr>
      <w:rFonts w:ascii="Verdana" w:eastAsia="Gill Sans MT" w:hAnsi="Verdana" w:cs="Gill Sans MT"/>
      <w:sz w:val="20"/>
    </w:rPr>
  </w:style>
  <w:style w:type="character" w:customStyle="1" w:styleId="WW8Num10z1">
    <w:name w:val="WW8Num10z1"/>
    <w:rsid w:val="00AF3BFB"/>
    <w:rPr>
      <w:rFonts w:ascii="Symbol" w:hAnsi="Symbol" w:cs="Symbol"/>
    </w:rPr>
  </w:style>
  <w:style w:type="character" w:customStyle="1" w:styleId="WW8Num11z0">
    <w:name w:val="WW8Num11z0"/>
    <w:rsid w:val="00AF3BFB"/>
    <w:rPr>
      <w:rFonts w:ascii="Verdana" w:eastAsia="Gill Sans MT" w:hAnsi="Verdana" w:cs="Gill Sans MT"/>
      <w:sz w:val="20"/>
    </w:rPr>
  </w:style>
  <w:style w:type="character" w:customStyle="1" w:styleId="WW8Num11z1">
    <w:name w:val="WW8Num11z1"/>
    <w:rsid w:val="00AF3BFB"/>
    <w:rPr>
      <w:rFonts w:ascii="Symbol" w:hAnsi="Symbol" w:cs="Symbol"/>
    </w:rPr>
  </w:style>
  <w:style w:type="character" w:customStyle="1" w:styleId="WW8Num12z0">
    <w:name w:val="WW8Num12z0"/>
    <w:rsid w:val="00AF3BFB"/>
    <w:rPr>
      <w:rFonts w:ascii="Verdana" w:eastAsia="Calibri" w:hAnsi="Verdana" w:cs="Calibri"/>
      <w:sz w:val="20"/>
    </w:rPr>
  </w:style>
  <w:style w:type="character" w:customStyle="1" w:styleId="WW8Num12z1">
    <w:name w:val="WW8Num12z1"/>
    <w:rsid w:val="00AF3BFB"/>
    <w:rPr>
      <w:rFonts w:ascii="Symbol" w:hAnsi="Symbol" w:cs="Symbol"/>
    </w:rPr>
  </w:style>
  <w:style w:type="character" w:customStyle="1" w:styleId="WW8Num13z0">
    <w:name w:val="WW8Num13z0"/>
    <w:rsid w:val="00AF3BFB"/>
    <w:rPr>
      <w:rFonts w:ascii="Verdana" w:eastAsia="Calibri" w:hAnsi="Verdana" w:cs="Calibri"/>
      <w:sz w:val="20"/>
    </w:rPr>
  </w:style>
  <w:style w:type="character" w:customStyle="1" w:styleId="WW8Num13z1">
    <w:name w:val="WW8Num13z1"/>
    <w:rsid w:val="00AF3BFB"/>
    <w:rPr>
      <w:rFonts w:ascii="Symbol" w:hAnsi="Symbol" w:cs="Symbol"/>
    </w:rPr>
  </w:style>
  <w:style w:type="character" w:customStyle="1" w:styleId="WW8Num14z0">
    <w:name w:val="WW8Num14z0"/>
    <w:rsid w:val="00AF3BFB"/>
    <w:rPr>
      <w:rFonts w:ascii="Verdana" w:eastAsia="Gill Sans MT" w:hAnsi="Verdana" w:cs="Gill Sans MT"/>
      <w:sz w:val="20"/>
    </w:rPr>
  </w:style>
  <w:style w:type="character" w:customStyle="1" w:styleId="WW8Num14z1">
    <w:name w:val="WW8Num14z1"/>
    <w:rsid w:val="00AF3BFB"/>
    <w:rPr>
      <w:rFonts w:ascii="Symbol" w:hAnsi="Symbol" w:cs="Symbol"/>
    </w:rPr>
  </w:style>
  <w:style w:type="character" w:customStyle="1" w:styleId="WW8Num15z0">
    <w:name w:val="WW8Num15z0"/>
    <w:rsid w:val="00AF3BFB"/>
    <w:rPr>
      <w:rFonts w:ascii="Calibri" w:hAnsi="Calibri" w:cs="Calibri"/>
      <w:sz w:val="20"/>
    </w:rPr>
  </w:style>
  <w:style w:type="character" w:customStyle="1" w:styleId="WW8Num15z1">
    <w:name w:val="WW8Num15z1"/>
    <w:rsid w:val="00AF3BFB"/>
    <w:rPr>
      <w:rFonts w:ascii="Calibri" w:hAnsi="Calibri" w:cs="Calibri"/>
    </w:rPr>
  </w:style>
  <w:style w:type="character" w:customStyle="1" w:styleId="WW8Num15z2">
    <w:name w:val="WW8Num15z2"/>
    <w:rsid w:val="00AF3BFB"/>
    <w:rPr>
      <w:rFonts w:ascii="Symbol" w:hAnsi="Symbol" w:cs="Symbol"/>
    </w:rPr>
  </w:style>
  <w:style w:type="character" w:customStyle="1" w:styleId="WW8Num16z0">
    <w:name w:val="WW8Num16z0"/>
    <w:rsid w:val="00AF3BFB"/>
    <w:rPr>
      <w:rFonts w:ascii="Verdana" w:hAnsi="Verdana" w:cs="Times New Roman"/>
      <w:sz w:val="20"/>
    </w:rPr>
  </w:style>
  <w:style w:type="character" w:customStyle="1" w:styleId="WW8Num16z5">
    <w:name w:val="WW8Num16z5"/>
    <w:rsid w:val="00AF3BFB"/>
    <w:rPr>
      <w:rFonts w:cs="Times New Roman"/>
    </w:rPr>
  </w:style>
  <w:style w:type="character" w:customStyle="1" w:styleId="WW8Num17z0">
    <w:name w:val="WW8Num17z0"/>
    <w:rsid w:val="00AF3BFB"/>
    <w:rPr>
      <w:rFonts w:ascii="Times New Roman" w:hAnsi="Times New Roman" w:cs="Times New Roman"/>
      <w:sz w:val="20"/>
    </w:rPr>
  </w:style>
  <w:style w:type="character" w:customStyle="1" w:styleId="WW8Num17z1">
    <w:name w:val="WW8Num17z1"/>
    <w:rsid w:val="00AF3BFB"/>
    <w:rPr>
      <w:rFonts w:ascii="Courier New" w:hAnsi="Courier New" w:cs="Courier New"/>
    </w:rPr>
  </w:style>
  <w:style w:type="character" w:customStyle="1" w:styleId="WW8Num17z2">
    <w:name w:val="WW8Num17z2"/>
    <w:rsid w:val="00AF3BFB"/>
    <w:rPr>
      <w:rFonts w:ascii="Wingdings" w:hAnsi="Wingdings" w:cs="Wingdings"/>
    </w:rPr>
  </w:style>
  <w:style w:type="character" w:customStyle="1" w:styleId="WW8Num17z3">
    <w:name w:val="WW8Num17z3"/>
    <w:rsid w:val="00AF3BFB"/>
    <w:rPr>
      <w:rFonts w:ascii="Symbol" w:hAnsi="Symbol" w:cs="Symbol"/>
    </w:rPr>
  </w:style>
  <w:style w:type="character" w:customStyle="1" w:styleId="WW8Num18z0">
    <w:name w:val="WW8Num18z0"/>
    <w:rsid w:val="00AF3BFB"/>
  </w:style>
  <w:style w:type="character" w:customStyle="1" w:styleId="WW8Num18z1">
    <w:name w:val="WW8Num18z1"/>
    <w:rsid w:val="00AF3BFB"/>
  </w:style>
  <w:style w:type="character" w:customStyle="1" w:styleId="WW8Num18z2">
    <w:name w:val="WW8Num18z2"/>
    <w:rsid w:val="00AF3BFB"/>
  </w:style>
  <w:style w:type="character" w:customStyle="1" w:styleId="WW8Num18z3">
    <w:name w:val="WW8Num18z3"/>
    <w:rsid w:val="00AF3BFB"/>
  </w:style>
  <w:style w:type="character" w:customStyle="1" w:styleId="WW8Num18z4">
    <w:name w:val="WW8Num18z4"/>
    <w:rsid w:val="00AF3BFB"/>
  </w:style>
  <w:style w:type="character" w:customStyle="1" w:styleId="WW8Num18z5">
    <w:name w:val="WW8Num18z5"/>
    <w:rsid w:val="00AF3BFB"/>
  </w:style>
  <w:style w:type="character" w:customStyle="1" w:styleId="WW8Num18z6">
    <w:name w:val="WW8Num18z6"/>
    <w:rsid w:val="00AF3BFB"/>
  </w:style>
  <w:style w:type="character" w:customStyle="1" w:styleId="WW8Num18z7">
    <w:name w:val="WW8Num18z7"/>
    <w:rsid w:val="00AF3BFB"/>
  </w:style>
  <w:style w:type="character" w:customStyle="1" w:styleId="WW8Num18z8">
    <w:name w:val="WW8Num18z8"/>
    <w:rsid w:val="00AF3BFB"/>
  </w:style>
  <w:style w:type="character" w:customStyle="1" w:styleId="Vietas">
    <w:name w:val="Viñetas"/>
    <w:rsid w:val="00AF3BFB"/>
    <w:rPr>
      <w:rFonts w:ascii="OpenSymbol" w:eastAsia="OpenSymbol" w:hAnsi="OpenSymbol" w:cs="OpenSymbol"/>
    </w:rPr>
  </w:style>
  <w:style w:type="character" w:customStyle="1" w:styleId="Fuentedeprrafopredeter2">
    <w:name w:val="Fuente de párrafo predeter.2"/>
    <w:rsid w:val="00AF3BFB"/>
  </w:style>
  <w:style w:type="character" w:customStyle="1" w:styleId="TextoindependienteCar">
    <w:name w:val="Texto independiente Car"/>
    <w:basedOn w:val="Fuentedeprrafopredeter2"/>
    <w:uiPriority w:val="1"/>
    <w:rsid w:val="00AF3BFB"/>
    <w:rPr>
      <w:sz w:val="19"/>
      <w:szCs w:val="19"/>
    </w:rPr>
  </w:style>
  <w:style w:type="character" w:customStyle="1" w:styleId="ListLabel1">
    <w:name w:val="ListLabel 1"/>
    <w:rsid w:val="00AF3BFB"/>
    <w:rPr>
      <w:rFonts w:ascii="Verdana" w:eastAsia="Gill Sans MT" w:hAnsi="Verdana" w:cs="Gill Sans MT"/>
      <w:sz w:val="20"/>
    </w:rPr>
  </w:style>
  <w:style w:type="character" w:customStyle="1" w:styleId="ListLabel2">
    <w:name w:val="ListLabel 2"/>
    <w:rsid w:val="00AF3BFB"/>
    <w:rPr>
      <w:rFonts w:ascii="Verdana" w:eastAsia="Gill Sans MT" w:hAnsi="Verdana" w:cs="Gill Sans MT"/>
      <w:sz w:val="20"/>
    </w:rPr>
  </w:style>
  <w:style w:type="character" w:customStyle="1" w:styleId="ListLabel3">
    <w:name w:val="ListLabel 3"/>
    <w:rsid w:val="00AF3BFB"/>
    <w:rPr>
      <w:rFonts w:cs="Times New Roman"/>
    </w:rPr>
  </w:style>
  <w:style w:type="character" w:customStyle="1" w:styleId="ListLabel4">
    <w:name w:val="ListLabel 4"/>
    <w:rsid w:val="00AF3BFB"/>
    <w:rPr>
      <w:rFonts w:ascii="Verdana" w:eastAsia="Gill Sans MT" w:hAnsi="Verdana" w:cs="Gill Sans MT"/>
      <w:sz w:val="20"/>
    </w:rPr>
  </w:style>
  <w:style w:type="character" w:customStyle="1" w:styleId="ListLabel5">
    <w:name w:val="ListLabel 5"/>
    <w:rsid w:val="00AF3BFB"/>
    <w:rPr>
      <w:rFonts w:ascii="Verdana" w:hAnsi="Verdana" w:cs="Times New Roman"/>
      <w:sz w:val="20"/>
    </w:rPr>
  </w:style>
  <w:style w:type="character" w:customStyle="1" w:styleId="ListLabel6">
    <w:name w:val="ListLabel 6"/>
    <w:rsid w:val="00AF3BFB"/>
    <w:rPr>
      <w:rFonts w:ascii="Verdana" w:eastAsia="Gill Sans MT" w:hAnsi="Verdana" w:cs="Gill Sans MT"/>
      <w:sz w:val="20"/>
    </w:rPr>
  </w:style>
  <w:style w:type="character" w:customStyle="1" w:styleId="ListLabel7">
    <w:name w:val="ListLabel 7"/>
    <w:rsid w:val="00AF3BFB"/>
    <w:rPr>
      <w:rFonts w:ascii="Verdana" w:eastAsia="Gill Sans MT" w:hAnsi="Verdana" w:cs="Gill Sans MT"/>
      <w:sz w:val="20"/>
    </w:rPr>
  </w:style>
  <w:style w:type="character" w:customStyle="1" w:styleId="ListLabel8">
    <w:name w:val="ListLabel 8"/>
    <w:rsid w:val="00AF3BFB"/>
    <w:rPr>
      <w:rFonts w:ascii="Verdana" w:eastAsia="Calibri" w:hAnsi="Verdana" w:cs="Calibri"/>
      <w:sz w:val="20"/>
    </w:rPr>
  </w:style>
  <w:style w:type="character" w:customStyle="1" w:styleId="ListLabel9">
    <w:name w:val="ListLabel 9"/>
    <w:rsid w:val="00AF3BFB"/>
    <w:rPr>
      <w:rFonts w:ascii="Verdana" w:eastAsia="Calibri" w:hAnsi="Verdana" w:cs="Calibri"/>
      <w:sz w:val="20"/>
    </w:rPr>
  </w:style>
  <w:style w:type="character" w:customStyle="1" w:styleId="ListLabel10">
    <w:name w:val="ListLabel 10"/>
    <w:rsid w:val="00AF3BFB"/>
    <w:rPr>
      <w:rFonts w:ascii="Verdana" w:eastAsia="Gill Sans MT" w:hAnsi="Verdana" w:cs="Gill Sans MT"/>
      <w:sz w:val="20"/>
    </w:rPr>
  </w:style>
  <w:style w:type="character" w:customStyle="1" w:styleId="ListLabel11">
    <w:name w:val="ListLabel 11"/>
    <w:rsid w:val="00AF3BFB"/>
    <w:rPr>
      <w:rFonts w:ascii="Verdana" w:eastAsia="Gill Sans MT" w:hAnsi="Verdana" w:cs="Gill Sans MT"/>
      <w:sz w:val="20"/>
    </w:rPr>
  </w:style>
  <w:style w:type="character" w:customStyle="1" w:styleId="ListLabel12">
    <w:name w:val="ListLabel 12"/>
    <w:rsid w:val="00AF3BFB"/>
    <w:rPr>
      <w:rFonts w:ascii="Verdana" w:eastAsia="Gill Sans MT" w:hAnsi="Verdana" w:cs="Gill Sans MT"/>
      <w:sz w:val="20"/>
    </w:rPr>
  </w:style>
  <w:style w:type="character" w:customStyle="1" w:styleId="ListLabel13">
    <w:name w:val="ListLabel 13"/>
    <w:rsid w:val="00AF3BFB"/>
    <w:rPr>
      <w:rFonts w:ascii="Verdana" w:eastAsia="Calibri" w:hAnsi="Verdana" w:cs="Calibri"/>
      <w:sz w:val="20"/>
    </w:rPr>
  </w:style>
  <w:style w:type="character" w:customStyle="1" w:styleId="ListLabel14">
    <w:name w:val="ListLabel 14"/>
    <w:rsid w:val="00AF3BFB"/>
    <w:rPr>
      <w:rFonts w:ascii="Verdana" w:eastAsia="Calibri" w:hAnsi="Verdana" w:cs="Calibri"/>
      <w:sz w:val="20"/>
    </w:rPr>
  </w:style>
  <w:style w:type="character" w:customStyle="1" w:styleId="ListLabel15">
    <w:name w:val="ListLabel 15"/>
    <w:rsid w:val="00AF3BFB"/>
    <w:rPr>
      <w:rFonts w:ascii="Verdana" w:eastAsia="Gill Sans MT" w:hAnsi="Verdana" w:cs="Gill Sans MT"/>
      <w:sz w:val="20"/>
    </w:rPr>
  </w:style>
  <w:style w:type="character" w:customStyle="1" w:styleId="ListLabel16">
    <w:name w:val="ListLabel 16"/>
    <w:rsid w:val="00AF3BFB"/>
    <w:rPr>
      <w:rFonts w:eastAsia="Calibri" w:cs="Calibri"/>
    </w:rPr>
  </w:style>
  <w:style w:type="character" w:customStyle="1" w:styleId="ListLabel17">
    <w:name w:val="ListLabel 17"/>
    <w:rsid w:val="00AF3BFB"/>
    <w:rPr>
      <w:rFonts w:eastAsia="Calibri" w:cs="Calibri"/>
    </w:rPr>
  </w:style>
  <w:style w:type="character" w:customStyle="1" w:styleId="ListLabel18">
    <w:name w:val="ListLabel 18"/>
    <w:rsid w:val="00AF3BFB"/>
    <w:rPr>
      <w:rFonts w:cs="Times New Roman"/>
    </w:rPr>
  </w:style>
  <w:style w:type="character" w:customStyle="1" w:styleId="ListLabel19">
    <w:name w:val="ListLabel 19"/>
    <w:rsid w:val="00AF3BFB"/>
    <w:rPr>
      <w:rFonts w:cs="Times New Roman"/>
    </w:rPr>
  </w:style>
  <w:style w:type="character" w:customStyle="1" w:styleId="ListLabel20">
    <w:name w:val="ListLabel 20"/>
    <w:rsid w:val="00AF3BFB"/>
    <w:rPr>
      <w:rFonts w:cs="Times New Roman"/>
    </w:rPr>
  </w:style>
  <w:style w:type="character" w:customStyle="1" w:styleId="ListLabel21">
    <w:name w:val="ListLabel 21"/>
    <w:rsid w:val="00AF3BFB"/>
    <w:rPr>
      <w:rFonts w:cs="Times New Roman"/>
    </w:rPr>
  </w:style>
  <w:style w:type="character" w:customStyle="1" w:styleId="ListLabel22">
    <w:name w:val="ListLabel 22"/>
    <w:rsid w:val="00AF3BFB"/>
    <w:rPr>
      <w:rFonts w:eastAsia="Calibri" w:cs="Calibri"/>
    </w:rPr>
  </w:style>
  <w:style w:type="character" w:customStyle="1" w:styleId="ListLabel23">
    <w:name w:val="ListLabel 23"/>
    <w:rsid w:val="00AF3BFB"/>
    <w:rPr>
      <w:rFonts w:cs="Times New Roman"/>
    </w:rPr>
  </w:style>
  <w:style w:type="character" w:customStyle="1" w:styleId="ListLabel24">
    <w:name w:val="ListLabel 24"/>
    <w:rsid w:val="00AF3BFB"/>
    <w:rPr>
      <w:rFonts w:cs="Times New Roman"/>
    </w:rPr>
  </w:style>
  <w:style w:type="character" w:customStyle="1" w:styleId="ListLabel25">
    <w:name w:val="ListLabel 25"/>
    <w:rsid w:val="00AF3BFB"/>
    <w:rPr>
      <w:rFonts w:cs="Times New Roman"/>
    </w:rPr>
  </w:style>
  <w:style w:type="character" w:customStyle="1" w:styleId="ListLabel26">
    <w:name w:val="ListLabel 26"/>
    <w:rsid w:val="00AF3BFB"/>
    <w:rPr>
      <w:rFonts w:eastAsia="Gill Sans MT" w:cs="Gill Sans MT"/>
    </w:rPr>
  </w:style>
  <w:style w:type="character" w:customStyle="1" w:styleId="ListLabel27">
    <w:name w:val="ListLabel 27"/>
    <w:rsid w:val="00AF3BFB"/>
    <w:rPr>
      <w:rFonts w:cs="Times New Roman"/>
    </w:rPr>
  </w:style>
  <w:style w:type="character" w:customStyle="1" w:styleId="ListLabel28">
    <w:name w:val="ListLabel 28"/>
    <w:rsid w:val="00AF3BFB"/>
    <w:rPr>
      <w:rFonts w:cs="Times New Roman"/>
    </w:rPr>
  </w:style>
  <w:style w:type="character" w:customStyle="1" w:styleId="ListLabel29">
    <w:name w:val="ListLabel 29"/>
    <w:rsid w:val="00AF3BFB"/>
    <w:rPr>
      <w:rFonts w:cs="Times New Roman"/>
    </w:rPr>
  </w:style>
  <w:style w:type="character" w:customStyle="1" w:styleId="ListLabel30">
    <w:name w:val="ListLabel 30"/>
    <w:rsid w:val="00AF3BFB"/>
    <w:rPr>
      <w:rFonts w:ascii="Verdana" w:eastAsia="Calibri" w:hAnsi="Verdana" w:cs="Calibri"/>
      <w:sz w:val="20"/>
    </w:rPr>
  </w:style>
  <w:style w:type="character" w:customStyle="1" w:styleId="ListLabel31">
    <w:name w:val="ListLabel 31"/>
    <w:rsid w:val="00AF3BFB"/>
    <w:rPr>
      <w:rFonts w:eastAsia="Calibri" w:cs="Calibri"/>
    </w:rPr>
  </w:style>
  <w:style w:type="character" w:customStyle="1" w:styleId="ListLabel32">
    <w:name w:val="ListLabel 32"/>
    <w:rsid w:val="00AF3BFB"/>
    <w:rPr>
      <w:rFonts w:cs="Times New Roman"/>
    </w:rPr>
  </w:style>
  <w:style w:type="character" w:customStyle="1" w:styleId="ListLabel33">
    <w:name w:val="ListLabel 33"/>
    <w:rsid w:val="00AF3BFB"/>
    <w:rPr>
      <w:rFonts w:cs="Times New Roman"/>
    </w:rPr>
  </w:style>
  <w:style w:type="character" w:customStyle="1" w:styleId="ListLabel34">
    <w:name w:val="ListLabel 34"/>
    <w:rsid w:val="00AF3BFB"/>
    <w:rPr>
      <w:rFonts w:cs="Times New Roman"/>
    </w:rPr>
  </w:style>
  <w:style w:type="character" w:customStyle="1" w:styleId="ListLabel35">
    <w:name w:val="ListLabel 35"/>
    <w:rsid w:val="00AF3BFB"/>
    <w:rPr>
      <w:rFonts w:cs="Times New Roman"/>
    </w:rPr>
  </w:style>
  <w:style w:type="character" w:customStyle="1" w:styleId="ListLabel36">
    <w:name w:val="ListLabel 36"/>
    <w:rsid w:val="00AF3BFB"/>
    <w:rPr>
      <w:rFonts w:cs="Times New Roman"/>
    </w:rPr>
  </w:style>
  <w:style w:type="character" w:customStyle="1" w:styleId="ListLabel37">
    <w:name w:val="ListLabel 37"/>
    <w:rsid w:val="00AF3BFB"/>
    <w:rPr>
      <w:rFonts w:cs="Times New Roman"/>
    </w:rPr>
  </w:style>
  <w:style w:type="character" w:customStyle="1" w:styleId="ListLabel38">
    <w:name w:val="ListLabel 38"/>
    <w:rsid w:val="00AF3BFB"/>
    <w:rPr>
      <w:rFonts w:cs="Times New Roman"/>
    </w:rPr>
  </w:style>
  <w:style w:type="character" w:customStyle="1" w:styleId="ListLabel39">
    <w:name w:val="ListLabel 39"/>
    <w:rsid w:val="00AF3BFB"/>
    <w:rPr>
      <w:rFonts w:cs="Times New Roman"/>
    </w:rPr>
  </w:style>
  <w:style w:type="character" w:customStyle="1" w:styleId="ListLabel40">
    <w:name w:val="ListLabel 40"/>
    <w:rsid w:val="00AF3BFB"/>
    <w:rPr>
      <w:rFonts w:cs="Times New Roman"/>
    </w:rPr>
  </w:style>
  <w:style w:type="character" w:customStyle="1" w:styleId="ListLabel41">
    <w:name w:val="ListLabel 41"/>
    <w:rsid w:val="00AF3BFB"/>
    <w:rPr>
      <w:rFonts w:cs="Times New Roman"/>
    </w:rPr>
  </w:style>
  <w:style w:type="character" w:customStyle="1" w:styleId="ListLabel42">
    <w:name w:val="ListLabel 42"/>
    <w:rsid w:val="00AF3BFB"/>
    <w:rPr>
      <w:rFonts w:eastAsia="Calibri" w:cs="Symbol"/>
    </w:rPr>
  </w:style>
  <w:style w:type="character" w:customStyle="1" w:styleId="ListLabel43">
    <w:name w:val="ListLabel 43"/>
    <w:rsid w:val="00AF3BFB"/>
    <w:rPr>
      <w:rFonts w:cs="Times New Roman"/>
    </w:rPr>
  </w:style>
  <w:style w:type="character" w:customStyle="1" w:styleId="ListLabel44">
    <w:name w:val="ListLabel 44"/>
    <w:rsid w:val="00AF3BFB"/>
    <w:rPr>
      <w:rFonts w:cs="Times New Roman"/>
    </w:rPr>
  </w:style>
  <w:style w:type="character" w:customStyle="1" w:styleId="ListLabel45">
    <w:name w:val="ListLabel 45"/>
    <w:rsid w:val="00AF3BFB"/>
    <w:rPr>
      <w:rFonts w:cs="Times New Roman"/>
    </w:rPr>
  </w:style>
  <w:style w:type="character" w:customStyle="1" w:styleId="ListLabel46">
    <w:name w:val="ListLabel 46"/>
    <w:rsid w:val="00AF3BFB"/>
    <w:rPr>
      <w:rFonts w:cs="Times New Roman"/>
    </w:rPr>
  </w:style>
  <w:style w:type="character" w:customStyle="1" w:styleId="ListLabel47">
    <w:name w:val="ListLabel 47"/>
    <w:rsid w:val="00AF3BFB"/>
    <w:rPr>
      <w:rFonts w:cs="Times New Roman"/>
    </w:rPr>
  </w:style>
  <w:style w:type="character" w:customStyle="1" w:styleId="ListLabel48">
    <w:name w:val="ListLabel 48"/>
    <w:rsid w:val="00AF3BFB"/>
    <w:rPr>
      <w:rFonts w:cs="Times New Roman"/>
    </w:rPr>
  </w:style>
  <w:style w:type="character" w:customStyle="1" w:styleId="ListLabel49">
    <w:name w:val="ListLabel 49"/>
    <w:rsid w:val="00AF3BFB"/>
    <w:rPr>
      <w:rFonts w:cs="Times New Roman"/>
    </w:rPr>
  </w:style>
  <w:style w:type="character" w:customStyle="1" w:styleId="ListLabel50">
    <w:name w:val="ListLabel 50"/>
    <w:rsid w:val="00AF3BFB"/>
    <w:rPr>
      <w:rFonts w:ascii="Verdana" w:hAnsi="Verdana" w:cs="Times New Roman"/>
      <w:sz w:val="20"/>
    </w:rPr>
  </w:style>
  <w:style w:type="character" w:customStyle="1" w:styleId="ListLabel51">
    <w:name w:val="ListLabel 51"/>
    <w:rsid w:val="00AF3BFB"/>
    <w:rPr>
      <w:rFonts w:ascii="Verdana" w:hAnsi="Verdana" w:cs="Times New Roman"/>
      <w:sz w:val="20"/>
    </w:rPr>
  </w:style>
  <w:style w:type="character" w:customStyle="1" w:styleId="ListLabel52">
    <w:name w:val="ListLabel 52"/>
    <w:rsid w:val="00AF3BFB"/>
    <w:rPr>
      <w:rFonts w:ascii="Verdana" w:hAnsi="Verdana" w:cs="Times New Roman"/>
      <w:sz w:val="20"/>
    </w:rPr>
  </w:style>
  <w:style w:type="character" w:customStyle="1" w:styleId="ListLabel53">
    <w:name w:val="ListLabel 53"/>
    <w:rsid w:val="00AF3BFB"/>
    <w:rPr>
      <w:rFonts w:ascii="Verdana" w:hAnsi="Verdana" w:cs="Times New Roman"/>
      <w:sz w:val="20"/>
    </w:rPr>
  </w:style>
  <w:style w:type="character" w:customStyle="1" w:styleId="ListLabel54">
    <w:name w:val="ListLabel 54"/>
    <w:rsid w:val="00AF3BFB"/>
    <w:rPr>
      <w:rFonts w:ascii="Verdana" w:hAnsi="Verdana" w:cs="Times New Roman"/>
      <w:sz w:val="20"/>
    </w:rPr>
  </w:style>
  <w:style w:type="character" w:customStyle="1" w:styleId="ListLabel55">
    <w:name w:val="ListLabel 55"/>
    <w:rsid w:val="00AF3BFB"/>
    <w:rPr>
      <w:rFonts w:cs="Times New Roman"/>
    </w:rPr>
  </w:style>
  <w:style w:type="character" w:customStyle="1" w:styleId="ListLabel56">
    <w:name w:val="ListLabel 56"/>
    <w:rsid w:val="00AF3BFB"/>
    <w:rPr>
      <w:rFonts w:cs="Times New Roman"/>
    </w:rPr>
  </w:style>
  <w:style w:type="character" w:customStyle="1" w:styleId="ListLabel57">
    <w:name w:val="ListLabel 57"/>
    <w:rsid w:val="00AF3BFB"/>
    <w:rPr>
      <w:rFonts w:cs="Times New Roman"/>
    </w:rPr>
  </w:style>
  <w:style w:type="character" w:customStyle="1" w:styleId="ListLabel58">
    <w:name w:val="ListLabel 58"/>
    <w:rsid w:val="00AF3BFB"/>
    <w:rPr>
      <w:rFonts w:cs="Times New Roman"/>
    </w:rPr>
  </w:style>
  <w:style w:type="character" w:customStyle="1" w:styleId="ListLabel59">
    <w:name w:val="ListLabel 59"/>
    <w:rsid w:val="00AF3BFB"/>
    <w:rPr>
      <w:rFonts w:eastAsia="Calibri" w:cs="Calibri"/>
    </w:rPr>
  </w:style>
  <w:style w:type="character" w:customStyle="1" w:styleId="ListLabel60">
    <w:name w:val="ListLabel 60"/>
    <w:rsid w:val="00AF3BFB"/>
    <w:rPr>
      <w:rFonts w:cs="Times New Roman"/>
    </w:rPr>
  </w:style>
  <w:style w:type="character" w:customStyle="1" w:styleId="ListLabel61">
    <w:name w:val="ListLabel 61"/>
    <w:rsid w:val="00AF3BFB"/>
    <w:rPr>
      <w:rFonts w:cs="Times New Roman"/>
    </w:rPr>
  </w:style>
  <w:style w:type="character" w:customStyle="1" w:styleId="ListLabel62">
    <w:name w:val="ListLabel 62"/>
    <w:rsid w:val="00AF3BFB"/>
    <w:rPr>
      <w:rFonts w:cs="Times New Roman"/>
    </w:rPr>
  </w:style>
  <w:style w:type="character" w:customStyle="1" w:styleId="ListLabel63">
    <w:name w:val="ListLabel 63"/>
    <w:rsid w:val="00AF3BFB"/>
    <w:rPr>
      <w:rFonts w:cs="Times New Roman"/>
    </w:rPr>
  </w:style>
  <w:style w:type="character" w:customStyle="1" w:styleId="ListLabel64">
    <w:name w:val="ListLabel 64"/>
    <w:rsid w:val="00AF3BFB"/>
    <w:rPr>
      <w:rFonts w:cs="Times New Roman"/>
    </w:rPr>
  </w:style>
  <w:style w:type="character" w:customStyle="1" w:styleId="ListLabel65">
    <w:name w:val="ListLabel 65"/>
    <w:rsid w:val="00AF3BFB"/>
    <w:rPr>
      <w:rFonts w:cs="Times New Roman"/>
    </w:rPr>
  </w:style>
  <w:style w:type="character" w:customStyle="1" w:styleId="ListLabel66">
    <w:name w:val="ListLabel 66"/>
    <w:rsid w:val="00AF3BFB"/>
    <w:rPr>
      <w:rFonts w:cs="Times New Roman"/>
    </w:rPr>
  </w:style>
  <w:style w:type="character" w:customStyle="1" w:styleId="ListLabel67">
    <w:name w:val="ListLabel 67"/>
    <w:rsid w:val="00AF3BFB"/>
    <w:rPr>
      <w:rFonts w:cs="Times New Roman"/>
    </w:rPr>
  </w:style>
  <w:style w:type="character" w:customStyle="1" w:styleId="ListLabel68">
    <w:name w:val="ListLabel 68"/>
    <w:rsid w:val="00AF3BFB"/>
    <w:rPr>
      <w:rFonts w:cs="Times New Roman"/>
    </w:rPr>
  </w:style>
  <w:style w:type="character" w:customStyle="1" w:styleId="ListLabel69">
    <w:name w:val="ListLabel 69"/>
    <w:rsid w:val="00AF3BFB"/>
    <w:rPr>
      <w:rFonts w:cs="Times New Roman"/>
    </w:rPr>
  </w:style>
  <w:style w:type="character" w:customStyle="1" w:styleId="ListLabel70">
    <w:name w:val="ListLabel 70"/>
    <w:rsid w:val="00AF3BFB"/>
    <w:rPr>
      <w:rFonts w:cs="Times New Roman"/>
    </w:rPr>
  </w:style>
  <w:style w:type="character" w:customStyle="1" w:styleId="ListLabel71">
    <w:name w:val="ListLabel 71"/>
    <w:rsid w:val="00AF3BFB"/>
    <w:rPr>
      <w:rFonts w:eastAsia="Calibri" w:cs="Calibri"/>
    </w:rPr>
  </w:style>
  <w:style w:type="character" w:customStyle="1" w:styleId="ListLabel72">
    <w:name w:val="ListLabel 72"/>
    <w:rsid w:val="00AF3BFB"/>
    <w:rPr>
      <w:rFonts w:cs="Times New Roman"/>
    </w:rPr>
  </w:style>
  <w:style w:type="character" w:customStyle="1" w:styleId="ListLabel73">
    <w:name w:val="ListLabel 73"/>
    <w:rsid w:val="00AF3BFB"/>
    <w:rPr>
      <w:rFonts w:cs="Times New Roman"/>
    </w:rPr>
  </w:style>
  <w:style w:type="character" w:customStyle="1" w:styleId="ListLabel74">
    <w:name w:val="ListLabel 74"/>
    <w:rsid w:val="00AF3BFB"/>
    <w:rPr>
      <w:rFonts w:cs="Times New Roman"/>
    </w:rPr>
  </w:style>
  <w:style w:type="character" w:customStyle="1" w:styleId="ListLabel75">
    <w:name w:val="ListLabel 75"/>
    <w:rsid w:val="00AF3BFB"/>
    <w:rPr>
      <w:rFonts w:cs="Times New Roman"/>
    </w:rPr>
  </w:style>
  <w:style w:type="character" w:customStyle="1" w:styleId="ListLabel76">
    <w:name w:val="ListLabel 76"/>
    <w:rsid w:val="00AF3BFB"/>
    <w:rPr>
      <w:rFonts w:cs="Times New Roman"/>
    </w:rPr>
  </w:style>
  <w:style w:type="character" w:customStyle="1" w:styleId="ListLabel77">
    <w:name w:val="ListLabel 77"/>
    <w:rsid w:val="00AF3BFB"/>
    <w:rPr>
      <w:rFonts w:cs="Times New Roman"/>
    </w:rPr>
  </w:style>
  <w:style w:type="character" w:customStyle="1" w:styleId="ListLabel78">
    <w:name w:val="ListLabel 78"/>
    <w:rsid w:val="00AF3BFB"/>
    <w:rPr>
      <w:rFonts w:cs="Times New Roman"/>
    </w:rPr>
  </w:style>
  <w:style w:type="character" w:customStyle="1" w:styleId="ListLabel79">
    <w:name w:val="ListLabel 79"/>
    <w:rsid w:val="00AF3BFB"/>
    <w:rPr>
      <w:rFonts w:cs="Times New Roman"/>
    </w:rPr>
  </w:style>
  <w:style w:type="character" w:customStyle="1" w:styleId="ListLabel80">
    <w:name w:val="ListLabel 80"/>
    <w:rsid w:val="00AF3BFB"/>
    <w:rPr>
      <w:rFonts w:cs="Times New Roman"/>
    </w:rPr>
  </w:style>
  <w:style w:type="character" w:customStyle="1" w:styleId="ListLabel81">
    <w:name w:val="ListLabel 81"/>
    <w:rsid w:val="00AF3BFB"/>
    <w:rPr>
      <w:rFonts w:cs="Times New Roman"/>
    </w:rPr>
  </w:style>
  <w:style w:type="character" w:customStyle="1" w:styleId="ListLabel82">
    <w:name w:val="ListLabel 82"/>
    <w:rsid w:val="00AF3BFB"/>
    <w:rPr>
      <w:rFonts w:cs="Times New Roman"/>
    </w:rPr>
  </w:style>
  <w:style w:type="character" w:customStyle="1" w:styleId="ListLabel83">
    <w:name w:val="ListLabel 83"/>
    <w:rsid w:val="00AF3BFB"/>
    <w:rPr>
      <w:rFonts w:cs="Times New Roman"/>
    </w:rPr>
  </w:style>
  <w:style w:type="character" w:customStyle="1" w:styleId="ListLabel84">
    <w:name w:val="ListLabel 84"/>
    <w:rsid w:val="00AF3BFB"/>
    <w:rPr>
      <w:rFonts w:cs="Times New Roman"/>
    </w:rPr>
  </w:style>
  <w:style w:type="character" w:customStyle="1" w:styleId="ListLabel85">
    <w:name w:val="ListLabel 85"/>
    <w:rsid w:val="00AF3BFB"/>
    <w:rPr>
      <w:rFonts w:cs="Times New Roman"/>
    </w:rPr>
  </w:style>
  <w:style w:type="character" w:customStyle="1" w:styleId="ListLabel86">
    <w:name w:val="ListLabel 86"/>
    <w:rsid w:val="00AF3BFB"/>
    <w:rPr>
      <w:rFonts w:ascii="Verdana" w:eastAsia="Times New Roman" w:hAnsi="Verdana" w:cs="Times New Roman"/>
      <w:sz w:val="20"/>
    </w:rPr>
  </w:style>
  <w:style w:type="paragraph" w:customStyle="1" w:styleId="Ttulo10">
    <w:name w:val="Título1"/>
    <w:basedOn w:val="Normal"/>
    <w:next w:val="Textoindependiente"/>
    <w:rsid w:val="00AF3BFB"/>
    <w:pPr>
      <w:keepNext/>
      <w:spacing w:before="240" w:after="120" w:line="252" w:lineRule="auto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aption">
    <w:name w:val="Caption"/>
    <w:basedOn w:val="Normal"/>
    <w:rsid w:val="00AF3BFB"/>
    <w:pPr>
      <w:suppressLineNumbers/>
      <w:spacing w:before="120" w:after="120" w:line="252" w:lineRule="auto"/>
    </w:pPr>
    <w:rPr>
      <w:i/>
      <w:iCs/>
      <w:sz w:val="24"/>
      <w:szCs w:val="24"/>
    </w:rPr>
  </w:style>
  <w:style w:type="paragraph" w:customStyle="1" w:styleId="Cabeceraypie">
    <w:name w:val="Cabecera y pie"/>
    <w:basedOn w:val="Normal"/>
    <w:rsid w:val="00AF3BFB"/>
    <w:pPr>
      <w:suppressLineNumbers/>
      <w:tabs>
        <w:tab w:val="center" w:pos="4819"/>
        <w:tab w:val="right" w:pos="9638"/>
      </w:tabs>
      <w:spacing w:line="252" w:lineRule="auto"/>
    </w:pPr>
  </w:style>
  <w:style w:type="paragraph" w:customStyle="1" w:styleId="Contenidodelatabla">
    <w:name w:val="Contenido de la tabla"/>
    <w:basedOn w:val="Normal"/>
    <w:rsid w:val="00AF3BFB"/>
    <w:pPr>
      <w:suppressLineNumbers/>
      <w:spacing w:line="252" w:lineRule="auto"/>
    </w:pPr>
  </w:style>
  <w:style w:type="paragraph" w:customStyle="1" w:styleId="Tablanormal1">
    <w:name w:val="Tabla normal1"/>
    <w:rsid w:val="00AF3BFB"/>
    <w:pPr>
      <w:suppressAutoHyphens/>
    </w:pPr>
    <w:rPr>
      <w:rFonts w:ascii="Calibri" w:eastAsia="Calibri" w:hAnsi="Calibri" w:cs="Calibri"/>
    </w:rPr>
  </w:style>
  <w:style w:type="paragraph" w:customStyle="1" w:styleId="TableNormal">
    <w:name w:val="Table Normal"/>
    <w:rsid w:val="00AF3BFB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AF3BFB"/>
    <w:pPr>
      <w:spacing w:before="84" w:line="252" w:lineRule="auto"/>
      <w:ind w:left="120" w:firstLine="340"/>
      <w:jc w:val="both"/>
    </w:pPr>
  </w:style>
  <w:style w:type="paragraph" w:customStyle="1" w:styleId="TableParagraph">
    <w:name w:val="Table Paragraph"/>
    <w:basedOn w:val="Normal"/>
    <w:uiPriority w:val="1"/>
    <w:qFormat/>
    <w:rsid w:val="00AF3BFB"/>
    <w:pPr>
      <w:spacing w:before="35" w:line="252" w:lineRule="auto"/>
      <w:ind w:left="56"/>
    </w:pPr>
  </w:style>
  <w:style w:type="paragraph" w:customStyle="1" w:styleId="Ttulodelatabla">
    <w:name w:val="Título de la tabla"/>
    <w:basedOn w:val="Contenidodelatabla"/>
    <w:rsid w:val="00AF3BFB"/>
    <w:pPr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  <w:rsid w:val="00AF3BFB"/>
    <w:pPr>
      <w:widowControl w:val="0"/>
      <w:suppressAutoHyphens w:val="0"/>
      <w:autoSpaceDE w:val="0"/>
      <w:autoSpaceDN w:val="0"/>
      <w:spacing w:before="103" w:after="0" w:line="240" w:lineRule="auto"/>
      <w:ind w:left="687" w:hanging="228"/>
    </w:pPr>
    <w:rPr>
      <w:rFonts w:cs="Calibri"/>
      <w:lang w:eastAsia="en-US"/>
    </w:rPr>
  </w:style>
  <w:style w:type="paragraph" w:customStyle="1" w:styleId="Pa8">
    <w:name w:val="Pa8"/>
    <w:basedOn w:val="Normal"/>
    <w:next w:val="Normal"/>
    <w:uiPriority w:val="99"/>
    <w:rsid w:val="00AF3BFB"/>
    <w:pPr>
      <w:suppressAutoHyphens w:val="0"/>
      <w:autoSpaceDE w:val="0"/>
      <w:autoSpaceDN w:val="0"/>
      <w:adjustRightInd w:val="0"/>
      <w:spacing w:after="0" w:line="191" w:lineRule="atLeast"/>
    </w:pPr>
    <w:rPr>
      <w:rFonts w:ascii="MCBLX A+ ITC Franklin Gothic St" w:hAnsi="MCBLX A+ ITC Franklin Gothic St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F3BFB"/>
    <w:pPr>
      <w:spacing w:before="280" w:after="119" w:line="240" w:lineRule="auto"/>
    </w:pPr>
    <w:rPr>
      <w:rFonts w:ascii="Times New Roman" w:eastAsia="Times New Roman" w:hAnsi="Times New Roman"/>
      <w:color w:val="00000A"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1561E8"/>
    <w:rPr>
      <w:b/>
      <w:bCs/>
    </w:rPr>
  </w:style>
  <w:style w:type="character" w:styleId="nfasis">
    <w:name w:val="Emphasis"/>
    <w:basedOn w:val="Fuentedeprrafopredeter"/>
    <w:uiPriority w:val="99"/>
    <w:qFormat/>
    <w:rsid w:val="001561E8"/>
    <w:rPr>
      <w:i/>
      <w:iCs/>
    </w:rPr>
  </w:style>
  <w:style w:type="paragraph" w:customStyle="1" w:styleId="Default">
    <w:name w:val="Default"/>
    <w:rsid w:val="002E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19B"/>
    <w:rPr>
      <w:rFonts w:ascii="Tahoma" w:eastAsia="Calibri" w:hAnsi="Tahoma" w:cs="Tahoma"/>
      <w:sz w:val="16"/>
      <w:szCs w:val="16"/>
      <w:lang w:eastAsia="zh-CN"/>
    </w:rPr>
  </w:style>
  <w:style w:type="paragraph" w:styleId="Ttulo">
    <w:name w:val="Title"/>
    <w:basedOn w:val="Normal"/>
    <w:link w:val="TtuloCar"/>
    <w:uiPriority w:val="1"/>
    <w:qFormat/>
    <w:rsid w:val="00764B84"/>
    <w:pPr>
      <w:widowControl w:val="0"/>
      <w:suppressAutoHyphens w:val="0"/>
      <w:autoSpaceDE w:val="0"/>
      <w:autoSpaceDN w:val="0"/>
      <w:spacing w:before="5" w:after="0" w:line="240" w:lineRule="auto"/>
      <w:ind w:left="411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TtuloCar">
    <w:name w:val="Título Car"/>
    <w:basedOn w:val="Fuentedeprrafopredeter"/>
    <w:link w:val="Ttulo"/>
    <w:uiPriority w:val="1"/>
    <w:rsid w:val="00764B84"/>
    <w:rPr>
      <w:rFonts w:ascii="Arial" w:eastAsia="Arial" w:hAnsi="Arial" w:cs="Arial"/>
      <w:b/>
      <w:bCs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764B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"/>
    <w:uiPriority w:val="1"/>
    <w:qFormat/>
    <w:rsid w:val="00764B84"/>
    <w:pPr>
      <w:widowControl w:val="0"/>
      <w:suppressAutoHyphens w:val="0"/>
      <w:autoSpaceDE w:val="0"/>
      <w:autoSpaceDN w:val="0"/>
      <w:spacing w:before="80" w:after="0" w:line="240" w:lineRule="auto"/>
      <w:ind w:left="341"/>
      <w:outlineLvl w:val="1"/>
    </w:pPr>
    <w:rPr>
      <w:rFonts w:ascii="Arial" w:eastAsia="Arial" w:hAnsi="Arial" w:cs="Arial"/>
      <w:b/>
      <w:bCs/>
      <w:lang w:eastAsia="en-US"/>
    </w:rPr>
  </w:style>
  <w:style w:type="paragraph" w:customStyle="1" w:styleId="Heading3">
    <w:name w:val="Heading 3"/>
    <w:basedOn w:val="Normal"/>
    <w:uiPriority w:val="1"/>
    <w:qFormat/>
    <w:rsid w:val="00764B84"/>
    <w:pPr>
      <w:widowControl w:val="0"/>
      <w:suppressAutoHyphens w:val="0"/>
      <w:autoSpaceDE w:val="0"/>
      <w:autoSpaceDN w:val="0"/>
      <w:spacing w:after="0" w:line="240" w:lineRule="auto"/>
      <w:ind w:left="701"/>
      <w:outlineLvl w:val="3"/>
    </w:pPr>
    <w:rPr>
      <w:rFonts w:ascii="Arial" w:eastAsia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pd@carball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288C4-B0EF-4B9E-AC2D-E6590EA9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931</Words>
  <Characters>5125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26</vt:i4>
      </vt:variant>
    </vt:vector>
  </HeadingPairs>
  <TitlesOfParts>
    <vt:vector size="27" baseType="lpstr">
      <vt:lpstr/>
      <vt:lpstr>    BASES DA CONVOCATORIA DE AXUDAS PARA A CONCILIACIÓN DA VIDA FAMILIAR E LABORAL 2</vt:lpstr>
      <vt:lpstr>    1.OBXETO</vt:lpstr>
      <vt:lpstr>    FINALIDADE DA CONVOCATORIA</vt:lpstr>
      <vt:lpstr>    CONDICIÓNS.</vt:lpstr>
      <vt:lpstr>    LÍNEA 1 DE AXUDAS-CONCILIACIÓN DE VERÁN.</vt:lpstr>
      <vt:lpstr>    LÍNEA 2 DE AXUDAS-CONCILIACIÓN DURANTE O CURSO ACADÉMICO</vt:lpstr>
      <vt:lpstr>    CRITERIOS DE CONCESIÓN.</vt:lpstr>
      <vt:lpstr>    CRÉDITO.</vt:lpstr>
      <vt:lpstr>    CRITERIOS DE VALORACIÓN</vt:lpstr>
      <vt:lpstr>    </vt:lpstr>
      <vt:lpstr>    Cálculo da renda familiar:</vt:lpstr>
      <vt:lpstr>    Membros computables:</vt:lpstr>
      <vt:lpstr>    CONTÍA DA SUBVENCIÓN</vt:lpstr>
      <vt:lpstr>    O importe da axuda non superará os 200 € para as actividades da línea 1 nin os 5</vt:lpstr>
      <vt:lpstr>    </vt:lpstr>
      <vt:lpstr>    Declaración xurada de que está ao corrente coas obrigas tributarias coa Axencia </vt:lpstr>
      <vt:lpstr>    A documentación sinalada no punto	“c” non deberá presentarse en caso de asinar a</vt:lpstr>
      <vt:lpstr>    AVALIACIÓN</vt:lpstr>
      <vt:lpstr>    PAGAMENTO</vt:lpstr>
      <vt:lpstr>    Todas as axudas están suxeitas ao Imposto sobre a Renda das Persoas Físicas.</vt:lpstr>
      <vt:lpstr>    PROTECCIÓN DE DATOS</vt:lpstr>
      <vt:lpstr>    NORMATIVA APLICABLE</vt:lpstr>
      <vt:lpstr>    RECURSOS CONTRA AS PRESENTES BASES</vt:lpstr>
      <vt:lpstr>    TRANSPARENCIA</vt:lpstr>
      <vt:lpstr>    </vt:lpstr>
      <vt:lpstr>    Que a unidade familiar está formada polos membros que se relacionan a continuaci</vt:lpstr>
    </vt:vector>
  </TitlesOfParts>
  <Company/>
  <LinksUpToDate>false</LinksUpToDate>
  <CharactersWithSpaces>6044</CharactersWithSpaces>
  <SharedDoc>false</SharedDoc>
  <HLinks>
    <vt:vector size="84" baseType="variant"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27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21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18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12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3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5701723</vt:i4>
      </vt:variant>
      <vt:variant>
        <vt:i4>0</vt:i4>
      </vt:variant>
      <vt:variant>
        <vt:i4>0</vt:i4>
      </vt:variant>
      <vt:variant>
        <vt:i4>5</vt:i4>
      </vt:variant>
      <vt:variant>
        <vt:lpwstr>http://www.carballo.gal/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Tajes Lestón, Maria</dc:creator>
  <cp:lastModifiedBy>Usuario</cp:lastModifiedBy>
  <cp:revision>2</cp:revision>
  <cp:lastPrinted>1601-01-01T00:00:00Z</cp:lastPrinted>
  <dcterms:created xsi:type="dcterms:W3CDTF">2021-11-04T09:43:00Z</dcterms:created>
  <dcterms:modified xsi:type="dcterms:W3CDTF">2021-11-04T09:43:00Z</dcterms:modified>
</cp:coreProperties>
</file>